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05"/>
      </w:tblGrid>
      <w:tr w:rsidR="001F48C5" w:rsidRPr="00D8357E" w:rsidTr="004B28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  <w:p w:rsidR="004B28C2" w:rsidRPr="00D8357E" w:rsidRDefault="001F48C5" w:rsidP="004B28C2">
            <w:pPr>
              <w:jc w:val="both"/>
              <w:rPr>
                <w:b/>
                <w:sz w:val="28"/>
                <w:szCs w:val="28"/>
              </w:rPr>
            </w:pPr>
            <w:r w:rsidRPr="00D8357E">
              <w:rPr>
                <w:b/>
                <w:sz w:val="28"/>
                <w:szCs w:val="28"/>
              </w:rPr>
              <w:t>Утверждаю___________</w:t>
            </w:r>
          </w:p>
          <w:p w:rsidR="004B28C2" w:rsidRPr="00D8357E" w:rsidRDefault="004B28C2" w:rsidP="004B28C2">
            <w:pPr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  <w:r w:rsidRPr="00D8357E">
              <w:rPr>
                <w:b/>
                <w:sz w:val="28"/>
                <w:szCs w:val="28"/>
              </w:rPr>
              <w:t>Утверждаю</w:t>
            </w:r>
            <w:r w:rsidRPr="00D8357E">
              <w:rPr>
                <w:sz w:val="28"/>
                <w:szCs w:val="28"/>
              </w:rPr>
              <w:t>__________</w:t>
            </w:r>
          </w:p>
          <w:p w:rsidR="001F48C5" w:rsidRPr="00D8357E" w:rsidRDefault="001F48C5" w:rsidP="0046168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48C5" w:rsidRPr="00D8357E" w:rsidRDefault="001F48C5" w:rsidP="00AA1A86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ПОЛОЖЕНИЕ</w:t>
      </w:r>
    </w:p>
    <w:p w:rsidR="00634E1F" w:rsidRPr="00D8357E" w:rsidRDefault="001F48C5" w:rsidP="00AA1A86">
      <w:pPr>
        <w:ind w:firstLine="540"/>
        <w:jc w:val="center"/>
        <w:rPr>
          <w:bCs/>
          <w:sz w:val="28"/>
          <w:szCs w:val="28"/>
        </w:rPr>
      </w:pPr>
      <w:r w:rsidRPr="00D8357E">
        <w:rPr>
          <w:b/>
          <w:sz w:val="28"/>
          <w:szCs w:val="28"/>
        </w:rPr>
        <w:t xml:space="preserve">о проведении городского </w:t>
      </w:r>
      <w:r w:rsidR="0081779D" w:rsidRPr="00D8357E">
        <w:rPr>
          <w:b/>
          <w:sz w:val="28"/>
          <w:szCs w:val="28"/>
        </w:rPr>
        <w:t xml:space="preserve">марафона </w:t>
      </w:r>
      <w:r w:rsidR="00461686" w:rsidRPr="00D8357E">
        <w:rPr>
          <w:b/>
          <w:sz w:val="28"/>
          <w:szCs w:val="28"/>
        </w:rPr>
        <w:t xml:space="preserve">семейного творчества </w:t>
      </w:r>
      <w:r w:rsidR="0081779D" w:rsidRPr="00D8357E">
        <w:rPr>
          <w:b/>
          <w:sz w:val="28"/>
          <w:szCs w:val="28"/>
        </w:rPr>
        <w:t>«Московская семья: путь к успеху»</w:t>
      </w:r>
      <w:bookmarkStart w:id="0" w:name="_GoBack"/>
      <w:bookmarkEnd w:id="0"/>
    </w:p>
    <w:p w:rsidR="00F83763" w:rsidRPr="00D8357E" w:rsidRDefault="00F83763" w:rsidP="00461686">
      <w:pPr>
        <w:jc w:val="both"/>
        <w:rPr>
          <w:bCs/>
          <w:sz w:val="28"/>
          <w:szCs w:val="28"/>
        </w:rPr>
      </w:pPr>
    </w:p>
    <w:p w:rsidR="00943A0B" w:rsidRPr="00D8357E" w:rsidRDefault="00A86E95" w:rsidP="00461686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b/>
          <w:sz w:val="28"/>
          <w:szCs w:val="28"/>
        </w:rPr>
        <w:t>1. Общие положения</w:t>
      </w:r>
      <w:r w:rsidR="00943A0B" w:rsidRPr="00D8357E">
        <w:rPr>
          <w:b/>
          <w:sz w:val="28"/>
          <w:szCs w:val="28"/>
        </w:rPr>
        <w:t xml:space="preserve"> </w:t>
      </w:r>
      <w:r w:rsidR="00943A0B" w:rsidRPr="00D8357E">
        <w:rPr>
          <w:rStyle w:val="normaltextrun"/>
          <w:sz w:val="28"/>
          <w:szCs w:val="28"/>
        </w:rPr>
        <w:t>.</w:t>
      </w:r>
    </w:p>
    <w:p w:rsidR="00943A0B" w:rsidRPr="00D8357E" w:rsidRDefault="00943A0B" w:rsidP="00461686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sz w:val="28"/>
          <w:szCs w:val="28"/>
        </w:rPr>
      </w:pPr>
      <w:r w:rsidRPr="00D8357E">
        <w:rPr>
          <w:rStyle w:val="apple-converted-space"/>
          <w:sz w:val="28"/>
          <w:szCs w:val="28"/>
        </w:rPr>
        <w:t>1.1 </w:t>
      </w:r>
      <w:r w:rsidRPr="00D8357E">
        <w:rPr>
          <w:rStyle w:val="normaltextrun"/>
          <w:sz w:val="28"/>
          <w:szCs w:val="28"/>
        </w:rPr>
        <w:t xml:space="preserve">Городской марафон  </w:t>
      </w:r>
      <w:r w:rsidR="00461686" w:rsidRPr="00D8357E">
        <w:rPr>
          <w:b/>
          <w:sz w:val="28"/>
          <w:szCs w:val="28"/>
        </w:rPr>
        <w:t xml:space="preserve">семейного творчества </w:t>
      </w:r>
      <w:r w:rsidRPr="00D8357E">
        <w:rPr>
          <w:rStyle w:val="normaltextrun"/>
          <w:sz w:val="28"/>
          <w:szCs w:val="28"/>
        </w:rPr>
        <w:t>"Московская семья: путь к успеху"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i/>
          <w:iCs/>
          <w:sz w:val="28"/>
          <w:szCs w:val="28"/>
        </w:rPr>
        <w:t xml:space="preserve">(Далее — </w:t>
      </w:r>
      <w:r w:rsidR="00461686" w:rsidRPr="00D8357E">
        <w:rPr>
          <w:rStyle w:val="normaltextrun"/>
          <w:i/>
          <w:iCs/>
          <w:sz w:val="28"/>
          <w:szCs w:val="28"/>
        </w:rPr>
        <w:t>МСТ</w:t>
      </w:r>
      <w:r w:rsidRPr="00D8357E">
        <w:rPr>
          <w:rStyle w:val="normaltextrun"/>
          <w:i/>
          <w:iCs/>
          <w:sz w:val="28"/>
          <w:szCs w:val="28"/>
        </w:rPr>
        <w:t>)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>проводится среди семей с детьми от 3-х до 18-ти лет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i/>
          <w:iCs/>
          <w:sz w:val="28"/>
          <w:szCs w:val="28"/>
        </w:rPr>
        <w:t>(включительно)</w:t>
      </w:r>
      <w:r w:rsidRPr="00D8357E">
        <w:rPr>
          <w:rStyle w:val="normaltextrun"/>
          <w:sz w:val="28"/>
          <w:szCs w:val="28"/>
        </w:rPr>
        <w:t>, получающих услуги в социальных организациях, работающих с детьми и семьями, Департамента труда и социальной защиты населения города Москвы</w:t>
      </w:r>
      <w:r w:rsidRPr="00D8357E">
        <w:rPr>
          <w:rStyle w:val="apple-converted-space"/>
          <w:sz w:val="28"/>
          <w:szCs w:val="28"/>
        </w:rPr>
        <w:t> </w:t>
      </w:r>
      <w:r w:rsidR="004B28C2" w:rsidRPr="00D8357E">
        <w:rPr>
          <w:rStyle w:val="normaltextrun"/>
          <w:i/>
          <w:iCs/>
          <w:sz w:val="28"/>
          <w:szCs w:val="28"/>
        </w:rPr>
        <w:t>(ДТСЗН г.</w:t>
      </w:r>
      <w:r w:rsidRPr="00D8357E">
        <w:rPr>
          <w:rStyle w:val="normaltextrun"/>
          <w:i/>
          <w:iCs/>
          <w:sz w:val="28"/>
          <w:szCs w:val="28"/>
        </w:rPr>
        <w:t xml:space="preserve"> Москвы)</w:t>
      </w:r>
      <w:r w:rsidRPr="00D8357E">
        <w:rPr>
          <w:rStyle w:val="normaltextrun"/>
          <w:sz w:val="28"/>
          <w:szCs w:val="28"/>
        </w:rPr>
        <w:t>.</w:t>
      </w: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</w:p>
    <w:p w:rsidR="00A86E95" w:rsidRPr="00D8357E" w:rsidRDefault="00943A0B" w:rsidP="004B28C2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rStyle w:val="apple-converted-space"/>
          <w:sz w:val="28"/>
          <w:szCs w:val="28"/>
        </w:rPr>
      </w:pPr>
      <w:r w:rsidRPr="00D8357E">
        <w:rPr>
          <w:rStyle w:val="normaltextrun"/>
          <w:sz w:val="28"/>
          <w:szCs w:val="28"/>
        </w:rPr>
        <w:t>1.2.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 xml:space="preserve">Учредителем </w:t>
      </w:r>
      <w:r w:rsidR="00B979E5" w:rsidRPr="00D8357E">
        <w:rPr>
          <w:rStyle w:val="normaltextrun"/>
          <w:sz w:val="28"/>
          <w:szCs w:val="28"/>
        </w:rPr>
        <w:t>марафона</w:t>
      </w:r>
      <w:r w:rsidRPr="00D8357E">
        <w:rPr>
          <w:rStyle w:val="normaltextrun"/>
          <w:sz w:val="28"/>
          <w:szCs w:val="28"/>
        </w:rPr>
        <w:t xml:space="preserve"> </w:t>
      </w:r>
      <w:r w:rsidR="00ED7E4C" w:rsidRPr="00D8357E">
        <w:rPr>
          <w:rStyle w:val="normaltextrun"/>
          <w:sz w:val="28"/>
          <w:szCs w:val="28"/>
        </w:rPr>
        <w:t xml:space="preserve">семейного творчества </w:t>
      </w:r>
      <w:r w:rsidRPr="00D8357E">
        <w:rPr>
          <w:rStyle w:val="normaltextrun"/>
          <w:sz w:val="28"/>
          <w:szCs w:val="28"/>
        </w:rPr>
        <w:t xml:space="preserve">является </w:t>
      </w:r>
      <w:r w:rsidR="004B28C2" w:rsidRPr="00D8357E">
        <w:rPr>
          <w:rStyle w:val="normaltextrun"/>
          <w:sz w:val="28"/>
          <w:szCs w:val="28"/>
        </w:rPr>
        <w:t>Департамент труда и социальной защиты населения города Москвы</w:t>
      </w:r>
      <w:r w:rsidR="004B28C2" w:rsidRPr="00D8357E">
        <w:rPr>
          <w:rStyle w:val="apple-converted-space"/>
          <w:sz w:val="28"/>
          <w:szCs w:val="28"/>
        </w:rPr>
        <w:t> </w:t>
      </w:r>
    </w:p>
    <w:p w:rsidR="004B28C2" w:rsidRPr="00D8357E" w:rsidRDefault="004B28C2" w:rsidP="004B28C2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b/>
          <w:bCs/>
          <w:sz w:val="28"/>
          <w:szCs w:val="28"/>
        </w:rPr>
      </w:pPr>
    </w:p>
    <w:p w:rsidR="00A86E95" w:rsidRPr="00D8357E" w:rsidRDefault="00A86E95" w:rsidP="00461686">
      <w:pPr>
        <w:jc w:val="both"/>
        <w:rPr>
          <w:rStyle w:val="normaltextrun"/>
          <w:b/>
          <w:sz w:val="28"/>
          <w:szCs w:val="28"/>
          <w:lang w:eastAsia="ru-RU"/>
        </w:rPr>
      </w:pPr>
      <w:r w:rsidRPr="00D8357E">
        <w:rPr>
          <w:rStyle w:val="normaltextrun"/>
          <w:b/>
          <w:sz w:val="28"/>
          <w:szCs w:val="28"/>
          <w:lang w:eastAsia="ru-RU"/>
        </w:rPr>
        <w:t xml:space="preserve">2. Цель и задачи </w:t>
      </w:r>
      <w:r w:rsidR="006A1273" w:rsidRPr="00D8357E">
        <w:rPr>
          <w:rStyle w:val="normaltextrun"/>
          <w:b/>
          <w:sz w:val="28"/>
          <w:szCs w:val="28"/>
          <w:lang w:eastAsia="ru-RU"/>
        </w:rPr>
        <w:t>Марафона:</w:t>
      </w:r>
    </w:p>
    <w:p w:rsidR="00943A0B" w:rsidRPr="00D8357E" w:rsidRDefault="00943A0B" w:rsidP="00461686">
      <w:pPr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2.1  </w:t>
      </w:r>
      <w:r w:rsidRPr="00D8357E">
        <w:rPr>
          <w:rStyle w:val="normaltextrun"/>
          <w:b/>
          <w:sz w:val="28"/>
          <w:szCs w:val="28"/>
          <w:lang w:eastAsia="ru-RU"/>
        </w:rPr>
        <w:t>Целью</w:t>
      </w:r>
      <w:r w:rsidRPr="00D8357E">
        <w:rPr>
          <w:rStyle w:val="normaltextrun"/>
          <w:sz w:val="28"/>
          <w:szCs w:val="28"/>
          <w:lang w:eastAsia="ru-RU"/>
        </w:rPr>
        <w:t xml:space="preserve"> марафона</w:t>
      </w:r>
      <w:r w:rsidR="00ED7E4C" w:rsidRPr="00D8357E">
        <w:rPr>
          <w:rStyle w:val="normaltextrun"/>
          <w:sz w:val="28"/>
          <w:szCs w:val="28"/>
          <w:lang w:eastAsia="ru-RU"/>
        </w:rPr>
        <w:t xml:space="preserve"> семейного творчества</w:t>
      </w:r>
      <w:r w:rsidRPr="00D8357E">
        <w:rPr>
          <w:rStyle w:val="normaltextrun"/>
          <w:sz w:val="28"/>
          <w:szCs w:val="28"/>
          <w:lang w:eastAsia="ru-RU"/>
        </w:rPr>
        <w:t xml:space="preserve">  является сплочение семьи через раскрытие и развитие ее творческого потенциала, повышение роли семьи в жизни ребенка, восстановление и укрепление </w:t>
      </w:r>
      <w:proofErr w:type="spellStart"/>
      <w:r w:rsidRPr="00D8357E">
        <w:rPr>
          <w:rStyle w:val="normaltextrun"/>
          <w:sz w:val="28"/>
          <w:szCs w:val="28"/>
          <w:lang w:eastAsia="ru-RU"/>
        </w:rPr>
        <w:t>межпоколенных</w:t>
      </w:r>
      <w:proofErr w:type="spellEnd"/>
      <w:r w:rsidRPr="00D8357E">
        <w:rPr>
          <w:rStyle w:val="normaltextrun"/>
          <w:sz w:val="28"/>
          <w:szCs w:val="28"/>
          <w:lang w:eastAsia="ru-RU"/>
        </w:rPr>
        <w:t xml:space="preserve"> связей, формирование  </w:t>
      </w:r>
      <w:r w:rsidR="00E67728" w:rsidRPr="00D8357E">
        <w:rPr>
          <w:rStyle w:val="normaltextrun"/>
          <w:sz w:val="28"/>
          <w:szCs w:val="28"/>
          <w:lang w:eastAsia="ru-RU"/>
        </w:rPr>
        <w:t>е</w:t>
      </w:r>
      <w:r w:rsidRPr="00D8357E">
        <w:rPr>
          <w:rStyle w:val="normaltextrun"/>
          <w:sz w:val="28"/>
          <w:szCs w:val="28"/>
          <w:lang w:eastAsia="ru-RU"/>
        </w:rPr>
        <w:t>диного </w:t>
      </w:r>
      <w:proofErr w:type="spellStart"/>
      <w:r w:rsidRPr="00D8357E">
        <w:rPr>
          <w:rStyle w:val="normaltextrun"/>
          <w:sz w:val="28"/>
          <w:szCs w:val="28"/>
          <w:lang w:eastAsia="ru-RU"/>
        </w:rPr>
        <w:t>социокультурного</w:t>
      </w:r>
      <w:proofErr w:type="spellEnd"/>
      <w:r w:rsidRPr="00D8357E">
        <w:rPr>
          <w:rStyle w:val="normaltextrun"/>
          <w:sz w:val="28"/>
          <w:szCs w:val="28"/>
          <w:lang w:eastAsia="ru-RU"/>
        </w:rPr>
        <w:t> пространства.</w:t>
      </w:r>
    </w:p>
    <w:p w:rsidR="00A86E95" w:rsidRPr="00D8357E" w:rsidRDefault="00A86E95" w:rsidP="00461686">
      <w:pPr>
        <w:jc w:val="both"/>
        <w:rPr>
          <w:rStyle w:val="normaltextrun"/>
          <w:sz w:val="28"/>
          <w:szCs w:val="28"/>
          <w:lang w:eastAsia="ru-RU"/>
        </w:rPr>
      </w:pPr>
    </w:p>
    <w:p w:rsidR="00A86E95" w:rsidRPr="00D8357E" w:rsidRDefault="006A1273" w:rsidP="006A1273">
      <w:pPr>
        <w:pStyle w:val="ae"/>
        <w:numPr>
          <w:ilvl w:val="1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8357E">
        <w:rPr>
          <w:rStyle w:val="normaltextrun"/>
          <w:rFonts w:ascii="Times New Roman" w:hAnsi="Times New Roman"/>
          <w:b/>
          <w:sz w:val="28"/>
          <w:szCs w:val="28"/>
          <w:lang w:eastAsia="ru-RU"/>
        </w:rPr>
        <w:t>. Задачи</w:t>
      </w:r>
      <w:r w:rsidR="00E67728" w:rsidRPr="00D8357E">
        <w:rPr>
          <w:rStyle w:val="normaltextrun"/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728" w:rsidRPr="00D8357E">
        <w:rPr>
          <w:rStyle w:val="normaltextrun"/>
          <w:rFonts w:ascii="Times New Roman" w:hAnsi="Times New Roman"/>
          <w:sz w:val="28"/>
          <w:szCs w:val="28"/>
          <w:lang w:eastAsia="ru-RU"/>
        </w:rPr>
        <w:t>марафона</w:t>
      </w:r>
      <w:r w:rsidR="00A86E95" w:rsidRPr="00D8357E">
        <w:rPr>
          <w:rFonts w:ascii="Times New Roman" w:hAnsi="Times New Roman"/>
          <w:sz w:val="28"/>
          <w:szCs w:val="28"/>
        </w:rPr>
        <w:t>:</w:t>
      </w:r>
    </w:p>
    <w:p w:rsidR="00A86E95" w:rsidRPr="00D8357E" w:rsidRDefault="006A1273" w:rsidP="006A12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7E">
        <w:rPr>
          <w:rFonts w:ascii="Times New Roman" w:hAnsi="Times New Roman" w:cs="Times New Roman"/>
          <w:sz w:val="28"/>
          <w:szCs w:val="28"/>
        </w:rPr>
        <w:t>- выявление, развитие и поддержка творческого потенциала семей Москвы;</w:t>
      </w:r>
    </w:p>
    <w:p w:rsidR="00A86E95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="00A86E95" w:rsidRPr="00D8357E">
        <w:rPr>
          <w:rStyle w:val="normaltextrun"/>
          <w:sz w:val="28"/>
          <w:szCs w:val="28"/>
          <w:lang w:eastAsia="ru-RU"/>
        </w:rPr>
        <w:t>помощь в раскрытии и повышении творческих способностей молодых талантов из семей;</w:t>
      </w:r>
    </w:p>
    <w:p w:rsidR="00E67728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>- вовлечение в единый процесс сотворчества, по возможности, максимального количества членов семьи;</w:t>
      </w:r>
    </w:p>
    <w:p w:rsidR="00A86E95" w:rsidRPr="00D8357E" w:rsidRDefault="00E67728" w:rsidP="00461686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Pr="00D8357E">
        <w:rPr>
          <w:rStyle w:val="normaltextrun"/>
          <w:sz w:val="28"/>
          <w:szCs w:val="28"/>
        </w:rPr>
        <w:t>выявление талантливых представителей всех поколений, помощь им в самореализации с дальнейшим курированием их деятельности на фестивалях, концертах и конкурсах различного уровня;</w:t>
      </w:r>
    </w:p>
    <w:p w:rsidR="00A86E95" w:rsidRPr="00D8357E" w:rsidRDefault="00E67728" w:rsidP="00461686">
      <w:pPr>
        <w:shd w:val="clear" w:color="auto" w:fill="FFFFFF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="00A86E95" w:rsidRPr="00D8357E">
        <w:rPr>
          <w:rStyle w:val="normaltextrun"/>
          <w:sz w:val="28"/>
          <w:szCs w:val="28"/>
          <w:lang w:eastAsia="ru-RU"/>
        </w:rPr>
        <w:t xml:space="preserve">поощрение творчества участников </w:t>
      </w:r>
      <w:r w:rsidR="006A1273" w:rsidRPr="00D8357E">
        <w:rPr>
          <w:rStyle w:val="normaltextrun"/>
          <w:sz w:val="28"/>
          <w:szCs w:val="28"/>
          <w:lang w:eastAsia="ru-RU"/>
        </w:rPr>
        <w:t>марафона</w:t>
      </w:r>
      <w:r w:rsidR="00A86E95" w:rsidRPr="00D8357E">
        <w:rPr>
          <w:rStyle w:val="normaltextrun"/>
          <w:sz w:val="28"/>
          <w:szCs w:val="28"/>
          <w:lang w:eastAsia="ru-RU"/>
        </w:rPr>
        <w:t xml:space="preserve"> и стимулирование развития талантов</w:t>
      </w:r>
      <w:r w:rsidR="00F0650A" w:rsidRPr="00D8357E">
        <w:rPr>
          <w:rStyle w:val="normaltextrun"/>
          <w:sz w:val="28"/>
          <w:szCs w:val="28"/>
          <w:lang w:eastAsia="ru-RU"/>
        </w:rPr>
        <w:t>;</w:t>
      </w:r>
    </w:p>
    <w:p w:rsidR="006A1273" w:rsidRPr="00D8357E" w:rsidRDefault="006A1273" w:rsidP="0046168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популяризация достижений в области семейного творчества, развитие и распространение новых форм организации семейного досуга.</w:t>
      </w:r>
    </w:p>
    <w:p w:rsidR="007112BF" w:rsidRPr="00D8357E" w:rsidRDefault="007112BF" w:rsidP="00461686">
      <w:pPr>
        <w:shd w:val="clear" w:color="auto" w:fill="FFFFFF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</w:p>
    <w:p w:rsidR="00A86E95" w:rsidRPr="00D8357E" w:rsidRDefault="00A86E95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3</w:t>
      </w:r>
      <w:r w:rsidR="002454F0" w:rsidRPr="00D8357E">
        <w:rPr>
          <w:b/>
          <w:sz w:val="28"/>
          <w:szCs w:val="28"/>
        </w:rPr>
        <w:t>. Организаторы</w:t>
      </w:r>
      <w:r w:rsidR="009B6286" w:rsidRPr="00D8357E">
        <w:rPr>
          <w:b/>
          <w:sz w:val="28"/>
          <w:szCs w:val="28"/>
        </w:rPr>
        <w:t xml:space="preserve"> Марафона</w:t>
      </w:r>
      <w:r w:rsidRPr="00D8357E">
        <w:rPr>
          <w:b/>
          <w:sz w:val="28"/>
          <w:szCs w:val="28"/>
        </w:rPr>
        <w:t>:</w:t>
      </w:r>
    </w:p>
    <w:p w:rsidR="002454F0" w:rsidRPr="00D8357E" w:rsidRDefault="002454F0" w:rsidP="00461686">
      <w:pPr>
        <w:jc w:val="both"/>
        <w:rPr>
          <w:b/>
          <w:sz w:val="28"/>
          <w:szCs w:val="28"/>
        </w:rPr>
      </w:pPr>
    </w:p>
    <w:p w:rsidR="002454F0" w:rsidRPr="00D8357E" w:rsidRDefault="008B2667" w:rsidP="00461686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D8357E">
        <w:rPr>
          <w:rStyle w:val="normaltextrun"/>
          <w:sz w:val="28"/>
          <w:szCs w:val="28"/>
        </w:rPr>
        <w:t xml:space="preserve">- </w:t>
      </w:r>
      <w:r w:rsidR="002454F0" w:rsidRPr="00D8357E">
        <w:rPr>
          <w:rStyle w:val="normaltextrun"/>
          <w:sz w:val="28"/>
          <w:szCs w:val="28"/>
        </w:rPr>
        <w:t>Департамент</w:t>
      </w:r>
      <w:r w:rsidR="002454F0" w:rsidRPr="00D8357E">
        <w:rPr>
          <w:rStyle w:val="apple-converted-space"/>
          <w:sz w:val="28"/>
          <w:szCs w:val="28"/>
        </w:rPr>
        <w:t> </w:t>
      </w:r>
      <w:r w:rsidR="002454F0" w:rsidRPr="00D8357E">
        <w:rPr>
          <w:rStyle w:val="normaltextrun"/>
          <w:sz w:val="28"/>
          <w:szCs w:val="28"/>
        </w:rPr>
        <w:t>труда и</w:t>
      </w:r>
      <w:r w:rsidR="002454F0" w:rsidRPr="00D8357E">
        <w:rPr>
          <w:rStyle w:val="apple-converted-space"/>
          <w:sz w:val="28"/>
          <w:szCs w:val="28"/>
        </w:rPr>
        <w:t> </w:t>
      </w:r>
      <w:r w:rsidR="002454F0" w:rsidRPr="00D8357E">
        <w:rPr>
          <w:rStyle w:val="normaltextrun"/>
          <w:sz w:val="28"/>
          <w:szCs w:val="28"/>
        </w:rPr>
        <w:t>социальной защиты населения города Москвы;</w:t>
      </w:r>
    </w:p>
    <w:p w:rsidR="00A75CAF" w:rsidRPr="00D8357E" w:rsidRDefault="008B2667" w:rsidP="00461686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rStyle w:val="normaltextrun"/>
          <w:sz w:val="28"/>
          <w:szCs w:val="28"/>
        </w:rPr>
        <w:t xml:space="preserve">- </w:t>
      </w:r>
      <w:r w:rsidR="002454F0" w:rsidRPr="00D8357E">
        <w:rPr>
          <w:rStyle w:val="normaltextrun"/>
          <w:sz w:val="28"/>
          <w:szCs w:val="28"/>
        </w:rPr>
        <w:t>Организации поддержки семьи и детства Д</w:t>
      </w:r>
      <w:r w:rsidR="00A75CAF" w:rsidRPr="00D8357E">
        <w:rPr>
          <w:rStyle w:val="normaltextrun"/>
          <w:sz w:val="28"/>
          <w:szCs w:val="28"/>
        </w:rPr>
        <w:t>Т</w:t>
      </w:r>
      <w:r w:rsidR="002454F0" w:rsidRPr="00D8357E">
        <w:rPr>
          <w:rStyle w:val="normaltextrun"/>
          <w:sz w:val="28"/>
          <w:szCs w:val="28"/>
        </w:rPr>
        <w:t>СЗН города Москвы;</w:t>
      </w:r>
    </w:p>
    <w:p w:rsidR="002454F0" w:rsidRPr="00D8357E" w:rsidRDefault="008B2667" w:rsidP="00461686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D8357E">
        <w:rPr>
          <w:rStyle w:val="normaltextrun"/>
          <w:sz w:val="28"/>
          <w:szCs w:val="28"/>
        </w:rPr>
        <w:t xml:space="preserve">- </w:t>
      </w:r>
      <w:r w:rsidR="002454F0" w:rsidRPr="00D8357E">
        <w:rPr>
          <w:rStyle w:val="normaltextrun"/>
          <w:sz w:val="28"/>
          <w:szCs w:val="28"/>
        </w:rPr>
        <w:t>РОО «Объединение многодетных семей города Москвы».</w:t>
      </w:r>
    </w:p>
    <w:p w:rsidR="00A75CAF" w:rsidRPr="00D8357E" w:rsidRDefault="00A75CAF" w:rsidP="00A75CA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D8357E">
        <w:rPr>
          <w:rStyle w:val="normaltextrun"/>
          <w:sz w:val="28"/>
          <w:szCs w:val="28"/>
        </w:rPr>
        <w:t>- ГБУ</w:t>
      </w:r>
      <w:r w:rsidRPr="00D8357E">
        <w:rPr>
          <w:rStyle w:val="apple-converted-space"/>
          <w:sz w:val="28"/>
          <w:szCs w:val="28"/>
        </w:rPr>
        <w:t> </w:t>
      </w:r>
      <w:proofErr w:type="gramStart"/>
      <w:r w:rsidRPr="00D8357E">
        <w:rPr>
          <w:rStyle w:val="normaltextrun"/>
          <w:sz w:val="28"/>
          <w:szCs w:val="28"/>
        </w:rPr>
        <w:t>ДО</w:t>
      </w:r>
      <w:proofErr w:type="gramEnd"/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>«</w:t>
      </w:r>
      <w:proofErr w:type="gramStart"/>
      <w:r w:rsidRPr="00D8357E">
        <w:rPr>
          <w:rStyle w:val="normaltextrun"/>
          <w:sz w:val="28"/>
          <w:szCs w:val="28"/>
        </w:rPr>
        <w:t>Центр</w:t>
      </w:r>
      <w:proofErr w:type="gramEnd"/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 xml:space="preserve">творчества «На </w:t>
      </w:r>
      <w:proofErr w:type="spellStart"/>
      <w:r w:rsidRPr="00D8357E">
        <w:rPr>
          <w:rStyle w:val="normaltextrun"/>
          <w:sz w:val="28"/>
          <w:szCs w:val="28"/>
        </w:rPr>
        <w:t>Вадковском</w:t>
      </w:r>
      <w:proofErr w:type="spellEnd"/>
      <w:r w:rsidRPr="00D8357E">
        <w:rPr>
          <w:rStyle w:val="normaltextrun"/>
          <w:sz w:val="28"/>
          <w:szCs w:val="28"/>
        </w:rPr>
        <w:t>»;</w:t>
      </w:r>
    </w:p>
    <w:p w:rsidR="002454F0" w:rsidRPr="00D8357E" w:rsidRDefault="002454F0" w:rsidP="00461686">
      <w:pPr>
        <w:ind w:left="284"/>
        <w:jc w:val="both"/>
        <w:rPr>
          <w:b/>
          <w:sz w:val="28"/>
          <w:szCs w:val="28"/>
        </w:rPr>
      </w:pPr>
    </w:p>
    <w:p w:rsidR="00A86E95" w:rsidRPr="00D8357E" w:rsidRDefault="002454F0" w:rsidP="007D5FC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sz w:val="28"/>
          <w:szCs w:val="28"/>
        </w:rPr>
        <w:t>3.1</w:t>
      </w:r>
      <w:r w:rsidR="00A86E95" w:rsidRPr="00D8357E">
        <w:rPr>
          <w:sz w:val="28"/>
          <w:szCs w:val="28"/>
        </w:rPr>
        <w:t>. Подготовк</w:t>
      </w:r>
      <w:r w:rsidR="00186841" w:rsidRPr="00D8357E">
        <w:rPr>
          <w:sz w:val="28"/>
          <w:szCs w:val="28"/>
        </w:rPr>
        <w:t>у</w:t>
      </w:r>
      <w:r w:rsidR="00A86E95" w:rsidRPr="00D8357E">
        <w:rPr>
          <w:sz w:val="28"/>
          <w:szCs w:val="28"/>
        </w:rPr>
        <w:t xml:space="preserve"> и проведение </w:t>
      </w:r>
      <w:r w:rsidR="00A75CAF" w:rsidRPr="00D8357E">
        <w:rPr>
          <w:sz w:val="28"/>
          <w:szCs w:val="28"/>
        </w:rPr>
        <w:t>окружных туров</w:t>
      </w:r>
      <w:r w:rsidR="00055A80" w:rsidRPr="00D8357E">
        <w:rPr>
          <w:sz w:val="28"/>
          <w:szCs w:val="28"/>
        </w:rPr>
        <w:t xml:space="preserve"> марафона </w:t>
      </w:r>
      <w:r w:rsidR="00A86E95" w:rsidRPr="00D8357E">
        <w:rPr>
          <w:sz w:val="28"/>
          <w:szCs w:val="28"/>
        </w:rPr>
        <w:t>осуществляет Оргкомит</w:t>
      </w:r>
      <w:r w:rsidR="00A75CAF" w:rsidRPr="00D8357E">
        <w:rPr>
          <w:sz w:val="28"/>
          <w:szCs w:val="28"/>
        </w:rPr>
        <w:t>ет под руководством координаторов</w:t>
      </w:r>
      <w:r w:rsidR="00A86E95" w:rsidRPr="00D8357E">
        <w:rPr>
          <w:sz w:val="28"/>
          <w:szCs w:val="28"/>
        </w:rPr>
        <w:t xml:space="preserve"> РОО «ОМСМ»</w:t>
      </w:r>
      <w:r w:rsidR="00A75CAF" w:rsidRPr="00D8357E">
        <w:rPr>
          <w:sz w:val="28"/>
          <w:szCs w:val="28"/>
        </w:rPr>
        <w:t xml:space="preserve"> совместно с координаторами организации </w:t>
      </w:r>
      <w:r w:rsidR="00A75CAF" w:rsidRPr="00D8357E">
        <w:rPr>
          <w:rStyle w:val="normaltextrun"/>
          <w:sz w:val="28"/>
          <w:szCs w:val="28"/>
        </w:rPr>
        <w:t>поддержки семьи и детства ДТСЗН</w:t>
      </w:r>
      <w:r w:rsidR="007112BF" w:rsidRPr="00D8357E">
        <w:rPr>
          <w:rStyle w:val="normaltextrun"/>
          <w:sz w:val="28"/>
          <w:szCs w:val="28"/>
        </w:rPr>
        <w:t xml:space="preserve"> г.</w:t>
      </w:r>
      <w:r w:rsidR="00A75CAF" w:rsidRPr="00D8357E">
        <w:rPr>
          <w:rStyle w:val="normaltextrun"/>
          <w:sz w:val="28"/>
          <w:szCs w:val="28"/>
        </w:rPr>
        <w:t xml:space="preserve"> Москвы;</w:t>
      </w:r>
      <w:r w:rsidR="00A86E95" w:rsidRPr="00D8357E">
        <w:rPr>
          <w:sz w:val="28"/>
          <w:szCs w:val="28"/>
        </w:rPr>
        <w:t xml:space="preserve"> </w:t>
      </w:r>
      <w:r w:rsidR="00A86E95" w:rsidRPr="00D8357E">
        <w:rPr>
          <w:sz w:val="28"/>
          <w:szCs w:val="28"/>
        </w:rPr>
        <w:lastRenderedPageBreak/>
        <w:t xml:space="preserve">в </w:t>
      </w:r>
      <w:r w:rsidR="00055A80" w:rsidRPr="00D8357E">
        <w:rPr>
          <w:sz w:val="28"/>
          <w:szCs w:val="28"/>
        </w:rPr>
        <w:t xml:space="preserve">каждом </w:t>
      </w:r>
      <w:r w:rsidR="00A86E95" w:rsidRPr="00D8357E">
        <w:rPr>
          <w:sz w:val="28"/>
          <w:szCs w:val="28"/>
        </w:rPr>
        <w:t>административном округе г. Москв</w:t>
      </w:r>
      <w:r w:rsidR="00055A80" w:rsidRPr="00D8357E">
        <w:rPr>
          <w:sz w:val="28"/>
          <w:szCs w:val="28"/>
        </w:rPr>
        <w:t>ы</w:t>
      </w:r>
      <w:r w:rsidR="0025599B" w:rsidRPr="00D8357E">
        <w:rPr>
          <w:sz w:val="28"/>
          <w:szCs w:val="28"/>
        </w:rPr>
        <w:t>, при содействии Событийно – продюсерского агентства «</w:t>
      </w:r>
      <w:proofErr w:type="spellStart"/>
      <w:r w:rsidR="0025599B" w:rsidRPr="00D8357E">
        <w:rPr>
          <w:sz w:val="28"/>
          <w:szCs w:val="28"/>
        </w:rPr>
        <w:t>КЕЙэВЕНТ</w:t>
      </w:r>
      <w:proofErr w:type="spellEnd"/>
      <w:r w:rsidR="0025599B" w:rsidRPr="00D8357E">
        <w:rPr>
          <w:sz w:val="28"/>
          <w:szCs w:val="28"/>
        </w:rPr>
        <w:t>».</w:t>
      </w:r>
    </w:p>
    <w:p w:rsidR="002454F0" w:rsidRPr="00D8357E" w:rsidRDefault="002454F0" w:rsidP="00461686">
      <w:pPr>
        <w:jc w:val="both"/>
        <w:rPr>
          <w:sz w:val="28"/>
          <w:szCs w:val="28"/>
        </w:rPr>
      </w:pPr>
    </w:p>
    <w:p w:rsidR="00055A80" w:rsidRPr="00D8357E" w:rsidRDefault="007D5FC3" w:rsidP="0046168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55A80" w:rsidRPr="00D8357E">
        <w:rPr>
          <w:sz w:val="28"/>
          <w:szCs w:val="28"/>
        </w:rPr>
        <w:t xml:space="preserve">. </w:t>
      </w:r>
      <w:r w:rsidR="0066516A" w:rsidRPr="00D8357E">
        <w:rPr>
          <w:sz w:val="28"/>
          <w:szCs w:val="28"/>
        </w:rPr>
        <w:t>Функции Оргкомитета: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принимает заявки на участие (</w:t>
      </w:r>
      <w:proofErr w:type="spellStart"/>
      <w:r w:rsidR="00A75CAF" w:rsidRPr="00D8357E">
        <w:rPr>
          <w:rFonts w:ascii="Times New Roman" w:hAnsi="Times New Roman"/>
          <w:sz w:val="28"/>
          <w:szCs w:val="28"/>
          <w:lang w:val="en-US"/>
        </w:rPr>
        <w:t>marafon</w:t>
      </w:r>
      <w:proofErr w:type="spellEnd"/>
      <w:r w:rsidR="00A75CAF" w:rsidRPr="00D8357E">
        <w:rPr>
          <w:rFonts w:ascii="Times New Roman" w:hAnsi="Times New Roman"/>
          <w:sz w:val="28"/>
          <w:szCs w:val="28"/>
        </w:rPr>
        <w:t>@</w:t>
      </w:r>
      <w:r w:rsidR="00A75CAF" w:rsidRPr="00D8357E">
        <w:rPr>
          <w:rFonts w:ascii="Times New Roman" w:hAnsi="Times New Roman"/>
          <w:sz w:val="28"/>
          <w:szCs w:val="28"/>
          <w:lang w:val="en-US"/>
        </w:rPr>
        <w:t>key</w:t>
      </w:r>
      <w:r w:rsidR="00A75CAF" w:rsidRPr="00D8357E">
        <w:rPr>
          <w:rFonts w:ascii="Times New Roman" w:hAnsi="Times New Roman"/>
          <w:sz w:val="28"/>
          <w:szCs w:val="28"/>
        </w:rPr>
        <w:t>-</w:t>
      </w:r>
      <w:r w:rsidR="00A75CAF" w:rsidRPr="00D8357E">
        <w:rPr>
          <w:rFonts w:ascii="Times New Roman" w:hAnsi="Times New Roman"/>
          <w:sz w:val="28"/>
          <w:szCs w:val="28"/>
          <w:lang w:val="en-US"/>
        </w:rPr>
        <w:t>event</w:t>
      </w:r>
      <w:r w:rsidR="00A75CAF" w:rsidRPr="00D8357E">
        <w:rPr>
          <w:rFonts w:ascii="Times New Roman" w:hAnsi="Times New Roman"/>
          <w:sz w:val="28"/>
          <w:szCs w:val="28"/>
        </w:rPr>
        <w:t>.</w:t>
      </w:r>
      <w:proofErr w:type="spellStart"/>
      <w:r w:rsidR="00A75CAF" w:rsidRPr="00D835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6516A" w:rsidRPr="00D8357E">
        <w:rPr>
          <w:rFonts w:ascii="Times New Roman" w:hAnsi="Times New Roman"/>
          <w:sz w:val="28"/>
          <w:szCs w:val="28"/>
        </w:rPr>
        <w:t>);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определяет место проведения Марафона;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утверждает состав окружного жюри; (от трех до пяти человек)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составляет программу Марафона;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 xml:space="preserve">проводит Марафон в согласованные </w:t>
      </w:r>
      <w:r w:rsidR="007112BF" w:rsidRPr="00D8357E">
        <w:rPr>
          <w:rFonts w:ascii="Times New Roman" w:hAnsi="Times New Roman"/>
          <w:sz w:val="28"/>
          <w:szCs w:val="28"/>
        </w:rPr>
        <w:t>с заместителем руководителя</w:t>
      </w:r>
      <w:r w:rsidR="005B4A09" w:rsidRPr="00D8357E">
        <w:rPr>
          <w:rFonts w:ascii="Times New Roman" w:hAnsi="Times New Roman"/>
          <w:sz w:val="28"/>
          <w:szCs w:val="28"/>
        </w:rPr>
        <w:t xml:space="preserve"> ДТСЗН г.</w:t>
      </w:r>
      <w:r w:rsidR="00A75CAF" w:rsidRPr="00D8357E">
        <w:rPr>
          <w:rFonts w:ascii="Times New Roman" w:hAnsi="Times New Roman"/>
          <w:sz w:val="28"/>
          <w:szCs w:val="28"/>
        </w:rPr>
        <w:t xml:space="preserve"> Москвы  и </w:t>
      </w:r>
      <w:r w:rsidR="0066516A" w:rsidRPr="00D8357E">
        <w:rPr>
          <w:rFonts w:ascii="Times New Roman" w:hAnsi="Times New Roman"/>
          <w:sz w:val="28"/>
          <w:szCs w:val="28"/>
        </w:rPr>
        <w:t>с Председателем РОО «ОМСМ» сроки</w:t>
      </w:r>
      <w:r w:rsidR="007112BF" w:rsidRPr="00D8357E">
        <w:rPr>
          <w:rFonts w:ascii="Times New Roman" w:hAnsi="Times New Roman"/>
          <w:sz w:val="28"/>
          <w:szCs w:val="28"/>
        </w:rPr>
        <w:t>;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 xml:space="preserve">информирует об итогах </w:t>
      </w:r>
      <w:r w:rsidR="005B4A09" w:rsidRPr="00D8357E">
        <w:rPr>
          <w:rFonts w:ascii="Times New Roman" w:hAnsi="Times New Roman"/>
          <w:sz w:val="28"/>
          <w:szCs w:val="28"/>
        </w:rPr>
        <w:t>Марафона</w:t>
      </w:r>
      <w:r w:rsidR="0066516A" w:rsidRPr="00D8357E">
        <w:rPr>
          <w:rFonts w:ascii="Times New Roman" w:hAnsi="Times New Roman"/>
          <w:sz w:val="28"/>
          <w:szCs w:val="28"/>
        </w:rPr>
        <w:t xml:space="preserve"> участников;</w:t>
      </w:r>
    </w:p>
    <w:p w:rsidR="0066516A" w:rsidRPr="00D8357E" w:rsidRDefault="00A75CAF" w:rsidP="00A75CA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проводит финал Марафона на городском уровне;</w:t>
      </w:r>
    </w:p>
    <w:p w:rsidR="0066516A" w:rsidRPr="00D8357E" w:rsidRDefault="001D76EC" w:rsidP="001D76EC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- </w:t>
      </w:r>
      <w:r w:rsidR="0066516A" w:rsidRPr="00D8357E">
        <w:rPr>
          <w:rFonts w:ascii="Times New Roman" w:hAnsi="Times New Roman"/>
          <w:sz w:val="28"/>
          <w:szCs w:val="28"/>
        </w:rPr>
        <w:t>утверждает состав жюри городского (финального) уровня. (От трех до пяти человек).</w:t>
      </w:r>
    </w:p>
    <w:p w:rsidR="0066516A" w:rsidRPr="00D8357E" w:rsidRDefault="0066516A" w:rsidP="00461686">
      <w:pPr>
        <w:jc w:val="both"/>
        <w:rPr>
          <w:sz w:val="28"/>
          <w:szCs w:val="28"/>
        </w:rPr>
      </w:pPr>
    </w:p>
    <w:p w:rsidR="00A86E95" w:rsidRPr="00D8357E" w:rsidRDefault="00055A8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3.</w:t>
      </w:r>
      <w:r w:rsidR="007D5FC3">
        <w:rPr>
          <w:sz w:val="28"/>
          <w:szCs w:val="28"/>
        </w:rPr>
        <w:t>3</w:t>
      </w:r>
      <w:r w:rsidRPr="00D8357E">
        <w:rPr>
          <w:sz w:val="28"/>
          <w:szCs w:val="28"/>
        </w:rPr>
        <w:t xml:space="preserve">. В состав </w:t>
      </w:r>
      <w:r w:rsidR="00A86E95" w:rsidRPr="00D8357E">
        <w:rPr>
          <w:sz w:val="28"/>
          <w:szCs w:val="28"/>
        </w:rPr>
        <w:t>Оргкомитет</w:t>
      </w:r>
      <w:r w:rsidR="0066516A" w:rsidRPr="00D8357E">
        <w:rPr>
          <w:sz w:val="28"/>
          <w:szCs w:val="28"/>
        </w:rPr>
        <w:t>а</w:t>
      </w:r>
      <w:r w:rsidRPr="00D8357E">
        <w:rPr>
          <w:sz w:val="28"/>
          <w:szCs w:val="28"/>
        </w:rPr>
        <w:t xml:space="preserve"> входит</w:t>
      </w:r>
      <w:r w:rsidR="00A86E95" w:rsidRPr="00D8357E">
        <w:rPr>
          <w:sz w:val="28"/>
          <w:szCs w:val="28"/>
        </w:rPr>
        <w:t>:</w:t>
      </w:r>
    </w:p>
    <w:p w:rsidR="005B4A09" w:rsidRPr="00D8357E" w:rsidRDefault="005B4A09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Председатель Оргкомитета – заместитель руководителя ДТСЗН г. Москвы – </w:t>
      </w:r>
      <w:proofErr w:type="spellStart"/>
      <w:r w:rsidRPr="00D8357E">
        <w:rPr>
          <w:sz w:val="28"/>
          <w:szCs w:val="28"/>
        </w:rPr>
        <w:t>Т.М.Барсукова</w:t>
      </w:r>
      <w:proofErr w:type="spellEnd"/>
      <w:r w:rsidRPr="00D8357E">
        <w:rPr>
          <w:sz w:val="28"/>
          <w:szCs w:val="28"/>
        </w:rPr>
        <w:t>;</w:t>
      </w:r>
    </w:p>
    <w:p w:rsidR="00055A80" w:rsidRPr="00D8357E" w:rsidRDefault="00055A8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представитель РОО «Объединение многодетных семей Москвы»;</w:t>
      </w:r>
    </w:p>
    <w:p w:rsidR="00055A80" w:rsidRPr="00D8357E" w:rsidRDefault="00055A8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куратор</w:t>
      </w:r>
      <w:r w:rsidR="001D76EC" w:rsidRPr="00D8357E">
        <w:rPr>
          <w:sz w:val="28"/>
          <w:szCs w:val="28"/>
        </w:rPr>
        <w:t>ы</w:t>
      </w:r>
      <w:r w:rsidRPr="00D8357E">
        <w:rPr>
          <w:sz w:val="28"/>
          <w:szCs w:val="28"/>
        </w:rPr>
        <w:t xml:space="preserve"> от каждого административного округа.</w:t>
      </w:r>
    </w:p>
    <w:p w:rsidR="001D76EC" w:rsidRPr="00D8357E" w:rsidRDefault="002454F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представитель ГБУ </w:t>
      </w:r>
      <w:proofErr w:type="gramStart"/>
      <w:r w:rsidRPr="00D8357E">
        <w:rPr>
          <w:sz w:val="28"/>
          <w:szCs w:val="28"/>
        </w:rPr>
        <w:t>ДО</w:t>
      </w:r>
      <w:proofErr w:type="gramEnd"/>
      <w:r w:rsidRPr="00D8357E">
        <w:rPr>
          <w:sz w:val="28"/>
          <w:szCs w:val="28"/>
        </w:rPr>
        <w:t> «</w:t>
      </w:r>
      <w:proofErr w:type="gramStart"/>
      <w:r w:rsidRPr="00D8357E">
        <w:rPr>
          <w:sz w:val="28"/>
          <w:szCs w:val="28"/>
        </w:rPr>
        <w:t>Центр</w:t>
      </w:r>
      <w:proofErr w:type="gramEnd"/>
      <w:r w:rsidRPr="00D8357E">
        <w:rPr>
          <w:sz w:val="28"/>
          <w:szCs w:val="28"/>
        </w:rPr>
        <w:t xml:space="preserve"> творчества «На </w:t>
      </w:r>
      <w:proofErr w:type="spellStart"/>
      <w:r w:rsidRPr="00D8357E">
        <w:rPr>
          <w:sz w:val="28"/>
          <w:szCs w:val="28"/>
        </w:rPr>
        <w:t>Вадковском</w:t>
      </w:r>
      <w:proofErr w:type="spellEnd"/>
      <w:r w:rsidRPr="00D8357E">
        <w:rPr>
          <w:sz w:val="28"/>
          <w:szCs w:val="28"/>
        </w:rPr>
        <w:t>»;</w:t>
      </w:r>
    </w:p>
    <w:p w:rsidR="002454F0" w:rsidRPr="00D8357E" w:rsidRDefault="001D76EC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 - представитель событийно-про</w:t>
      </w:r>
      <w:r w:rsidR="005B4A09" w:rsidRPr="00D8357E">
        <w:rPr>
          <w:sz w:val="28"/>
          <w:szCs w:val="28"/>
        </w:rPr>
        <w:t>дюсерского агентства «</w:t>
      </w:r>
      <w:proofErr w:type="spellStart"/>
      <w:r w:rsidR="005B4A09" w:rsidRPr="00D8357E">
        <w:rPr>
          <w:sz w:val="28"/>
          <w:szCs w:val="28"/>
        </w:rPr>
        <w:t>КЕЙэВЕНТ</w:t>
      </w:r>
      <w:proofErr w:type="spellEnd"/>
      <w:r w:rsidR="005B4A09" w:rsidRPr="00D8357E">
        <w:rPr>
          <w:sz w:val="28"/>
          <w:szCs w:val="28"/>
        </w:rPr>
        <w:t>».</w:t>
      </w:r>
    </w:p>
    <w:p w:rsidR="004949D7" w:rsidRPr="00D8357E" w:rsidRDefault="004949D7" w:rsidP="00461686">
      <w:pPr>
        <w:ind w:firstLine="709"/>
        <w:jc w:val="both"/>
        <w:rPr>
          <w:sz w:val="28"/>
          <w:szCs w:val="28"/>
        </w:rPr>
      </w:pPr>
    </w:p>
    <w:p w:rsidR="00E67728" w:rsidRPr="00D8357E" w:rsidRDefault="00E67728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4. Участники марафона</w:t>
      </w:r>
    </w:p>
    <w:p w:rsidR="00BB2CE4" w:rsidRPr="00D8357E" w:rsidRDefault="00461686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4.1.</w:t>
      </w:r>
      <w:r w:rsidRPr="00D8357E">
        <w:rPr>
          <w:b/>
          <w:sz w:val="28"/>
          <w:szCs w:val="28"/>
        </w:rPr>
        <w:t xml:space="preserve"> </w:t>
      </w:r>
      <w:r w:rsidRPr="00D8357E">
        <w:rPr>
          <w:rStyle w:val="normaltextrun"/>
          <w:sz w:val="28"/>
          <w:szCs w:val="28"/>
        </w:rPr>
        <w:t>С</w:t>
      </w:r>
      <w:r w:rsidR="00E67728" w:rsidRPr="00D8357E">
        <w:rPr>
          <w:rStyle w:val="normaltextrun"/>
          <w:sz w:val="28"/>
          <w:szCs w:val="28"/>
        </w:rPr>
        <w:t>емьи с детьми от 3-х до 1</w:t>
      </w:r>
      <w:r w:rsidR="0063630C" w:rsidRPr="00D8357E">
        <w:rPr>
          <w:rStyle w:val="normaltextrun"/>
          <w:sz w:val="28"/>
          <w:szCs w:val="28"/>
        </w:rPr>
        <w:t>8</w:t>
      </w:r>
      <w:r w:rsidR="00E67728" w:rsidRPr="00D8357E">
        <w:rPr>
          <w:rStyle w:val="normaltextrun"/>
          <w:sz w:val="28"/>
          <w:szCs w:val="28"/>
        </w:rPr>
        <w:t>-ти</w:t>
      </w:r>
      <w:r w:rsidRPr="00D8357E">
        <w:rPr>
          <w:rStyle w:val="WW8Num2z1"/>
          <w:rFonts w:ascii="Times New Roman" w:hAnsi="Times New Roman" w:cs="Times New Roman"/>
          <w:sz w:val="28"/>
          <w:szCs w:val="28"/>
        </w:rPr>
        <w:t xml:space="preserve"> </w:t>
      </w:r>
      <w:r w:rsidR="00E67728" w:rsidRPr="00D8357E">
        <w:rPr>
          <w:rStyle w:val="normaltextrun"/>
          <w:sz w:val="28"/>
          <w:szCs w:val="28"/>
        </w:rPr>
        <w:t>лет</w:t>
      </w:r>
      <w:r w:rsidR="00E67728" w:rsidRPr="00D8357E">
        <w:rPr>
          <w:rStyle w:val="apple-converted-space"/>
          <w:sz w:val="28"/>
          <w:szCs w:val="28"/>
        </w:rPr>
        <w:t> </w:t>
      </w:r>
      <w:r w:rsidR="00E67728" w:rsidRPr="00D8357E">
        <w:rPr>
          <w:rStyle w:val="normaltextrun"/>
          <w:iCs/>
          <w:sz w:val="28"/>
          <w:szCs w:val="28"/>
        </w:rPr>
        <w:t>включительно</w:t>
      </w:r>
      <w:r w:rsidR="0022195F" w:rsidRPr="00D8357E">
        <w:rPr>
          <w:rStyle w:val="normaltextrun"/>
          <w:iCs/>
          <w:sz w:val="28"/>
          <w:szCs w:val="28"/>
        </w:rPr>
        <w:t>,</w:t>
      </w:r>
      <w:r w:rsidR="0022195F" w:rsidRPr="00D8357E">
        <w:rPr>
          <w:sz w:val="28"/>
          <w:szCs w:val="28"/>
        </w:rPr>
        <w:t xml:space="preserve"> представляющие все округа города Москвы</w:t>
      </w:r>
      <w:r w:rsidRPr="00D8357E">
        <w:rPr>
          <w:rStyle w:val="normaltextrun"/>
          <w:iCs/>
          <w:sz w:val="28"/>
          <w:szCs w:val="28"/>
        </w:rPr>
        <w:t>;</w:t>
      </w:r>
    </w:p>
    <w:p w:rsidR="0022195F" w:rsidRPr="00D8357E" w:rsidRDefault="00461686" w:rsidP="004616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rStyle w:val="normaltextrun"/>
          <w:sz w:val="28"/>
          <w:szCs w:val="28"/>
        </w:rPr>
        <w:t>4.2.</w:t>
      </w:r>
      <w:r w:rsidRPr="00D8357E">
        <w:rPr>
          <w:rStyle w:val="apple-converted-space"/>
          <w:sz w:val="28"/>
          <w:szCs w:val="28"/>
        </w:rPr>
        <w:t> </w:t>
      </w:r>
      <w:r w:rsidRPr="00D8357E">
        <w:rPr>
          <w:rStyle w:val="normaltextrun"/>
          <w:sz w:val="28"/>
          <w:szCs w:val="28"/>
        </w:rPr>
        <w:t xml:space="preserve">В составе семейного коллектива допускается участие лиц, не являющихся родственниками, их численный состав не может превышать 20% от общего количественного состава коллектива. </w:t>
      </w:r>
    </w:p>
    <w:p w:rsidR="00AA1A86" w:rsidRPr="00D8357E" w:rsidRDefault="0022195F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357E">
        <w:rPr>
          <w:sz w:val="28"/>
          <w:szCs w:val="28"/>
        </w:rPr>
        <w:t xml:space="preserve">4.3. </w:t>
      </w:r>
      <w:r w:rsidR="00A86E95" w:rsidRPr="00D8357E">
        <w:rPr>
          <w:sz w:val="28"/>
          <w:szCs w:val="28"/>
        </w:rPr>
        <w:t xml:space="preserve">Список участников </w:t>
      </w:r>
      <w:r w:rsidRPr="00D8357E">
        <w:rPr>
          <w:sz w:val="28"/>
          <w:szCs w:val="28"/>
        </w:rPr>
        <w:t xml:space="preserve">МСТ </w:t>
      </w:r>
      <w:r w:rsidR="00A86E95" w:rsidRPr="00D8357E">
        <w:rPr>
          <w:sz w:val="28"/>
          <w:szCs w:val="28"/>
        </w:rPr>
        <w:t xml:space="preserve">утверждается </w:t>
      </w:r>
      <w:r w:rsidR="00D87BEA" w:rsidRPr="00D8357E">
        <w:rPr>
          <w:sz w:val="28"/>
          <w:szCs w:val="28"/>
        </w:rPr>
        <w:t>Оргкомитетом</w:t>
      </w:r>
      <w:r w:rsidRPr="00D8357E">
        <w:rPr>
          <w:sz w:val="28"/>
          <w:szCs w:val="28"/>
        </w:rPr>
        <w:t>.</w:t>
      </w:r>
      <w:r w:rsidR="00A86E95" w:rsidRPr="00D8357E">
        <w:rPr>
          <w:sz w:val="28"/>
          <w:szCs w:val="28"/>
        </w:rPr>
        <w:t xml:space="preserve"> </w:t>
      </w:r>
    </w:p>
    <w:p w:rsidR="001D76EC" w:rsidRPr="00D8357E" w:rsidRDefault="001D76EC" w:rsidP="00AA1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579" w:rsidRPr="00D8357E" w:rsidRDefault="00E4263E" w:rsidP="0022195F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5</w:t>
      </w:r>
      <w:r w:rsidR="007A5579" w:rsidRPr="00D8357E">
        <w:rPr>
          <w:b/>
          <w:sz w:val="28"/>
          <w:szCs w:val="28"/>
        </w:rPr>
        <w:t xml:space="preserve">. </w:t>
      </w:r>
      <w:r w:rsidR="0022195F" w:rsidRPr="00D8357E">
        <w:rPr>
          <w:b/>
          <w:sz w:val="28"/>
          <w:szCs w:val="28"/>
        </w:rPr>
        <w:t>С</w:t>
      </w:r>
      <w:r w:rsidR="007A5579" w:rsidRPr="00D8357E">
        <w:rPr>
          <w:b/>
          <w:sz w:val="28"/>
          <w:szCs w:val="28"/>
        </w:rPr>
        <w:t xml:space="preserve">роки </w:t>
      </w:r>
      <w:r w:rsidR="0022195F" w:rsidRPr="00D8357E">
        <w:rPr>
          <w:b/>
          <w:sz w:val="28"/>
          <w:szCs w:val="28"/>
        </w:rPr>
        <w:t xml:space="preserve">и этапы </w:t>
      </w:r>
      <w:r w:rsidR="007A5579" w:rsidRPr="00D8357E">
        <w:rPr>
          <w:b/>
          <w:sz w:val="28"/>
          <w:szCs w:val="28"/>
        </w:rPr>
        <w:t>проведения</w:t>
      </w:r>
      <w:r w:rsidR="00D3147C" w:rsidRPr="00D8357E">
        <w:rPr>
          <w:b/>
          <w:sz w:val="28"/>
          <w:szCs w:val="28"/>
        </w:rPr>
        <w:t xml:space="preserve"> Марафона</w:t>
      </w:r>
    </w:p>
    <w:p w:rsidR="0022195F" w:rsidRPr="00D8357E" w:rsidRDefault="0022195F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5.1. Марафон </w:t>
      </w:r>
      <w:r w:rsidR="002454F0" w:rsidRPr="00D8357E">
        <w:rPr>
          <w:sz w:val="28"/>
          <w:szCs w:val="28"/>
        </w:rPr>
        <w:t>проводится с 01 марта 2016</w:t>
      </w:r>
      <w:r w:rsidR="002B6898" w:rsidRPr="00D8357E">
        <w:rPr>
          <w:sz w:val="28"/>
          <w:szCs w:val="28"/>
        </w:rPr>
        <w:t xml:space="preserve">  года по </w:t>
      </w:r>
      <w:r w:rsidR="00E1611E" w:rsidRPr="00D8357E">
        <w:rPr>
          <w:sz w:val="28"/>
          <w:szCs w:val="28"/>
        </w:rPr>
        <w:t>0</w:t>
      </w:r>
      <w:r w:rsidR="002B6898" w:rsidRPr="00D8357E">
        <w:rPr>
          <w:sz w:val="28"/>
          <w:szCs w:val="28"/>
        </w:rPr>
        <w:t>1</w:t>
      </w:r>
      <w:r w:rsidR="007A5579" w:rsidRPr="00D8357E">
        <w:rPr>
          <w:sz w:val="28"/>
          <w:szCs w:val="28"/>
        </w:rPr>
        <w:t xml:space="preserve"> но</w:t>
      </w:r>
      <w:r w:rsidR="002454F0" w:rsidRPr="00D8357E">
        <w:rPr>
          <w:sz w:val="28"/>
          <w:szCs w:val="28"/>
        </w:rPr>
        <w:t>ября 2016</w:t>
      </w:r>
      <w:r w:rsidR="00336BB7" w:rsidRPr="00D8357E">
        <w:rPr>
          <w:sz w:val="28"/>
          <w:szCs w:val="28"/>
        </w:rPr>
        <w:t xml:space="preserve"> года </w:t>
      </w:r>
    </w:p>
    <w:p w:rsidR="00E1611E" w:rsidRPr="00D8357E" w:rsidRDefault="0022195F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5.2. </w:t>
      </w:r>
      <w:r w:rsidR="008A58F1" w:rsidRPr="00D8357E">
        <w:rPr>
          <w:sz w:val="28"/>
          <w:szCs w:val="28"/>
        </w:rPr>
        <w:t>Проведение МСТ осуществляется</w:t>
      </w:r>
      <w:r w:rsidR="00336BB7" w:rsidRPr="00D8357E">
        <w:rPr>
          <w:sz w:val="28"/>
          <w:szCs w:val="28"/>
        </w:rPr>
        <w:t xml:space="preserve"> в два</w:t>
      </w:r>
      <w:r w:rsidR="00E1611E" w:rsidRPr="00D8357E">
        <w:rPr>
          <w:sz w:val="28"/>
          <w:szCs w:val="28"/>
        </w:rPr>
        <w:t xml:space="preserve"> этапа</w:t>
      </w:r>
      <w:r w:rsidR="007A5579" w:rsidRPr="00D8357E">
        <w:rPr>
          <w:sz w:val="28"/>
          <w:szCs w:val="28"/>
        </w:rPr>
        <w:t>: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9D6BE1" w:rsidRPr="00D8357E" w:rsidRDefault="008A58F1" w:rsidP="00461686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- </w:t>
      </w:r>
      <w:r w:rsidR="00E1611E" w:rsidRPr="00D8357E">
        <w:rPr>
          <w:b/>
          <w:i/>
          <w:sz w:val="28"/>
          <w:szCs w:val="28"/>
        </w:rPr>
        <w:t>Первый этап</w:t>
      </w:r>
      <w:r w:rsidR="0022195F" w:rsidRPr="00D8357E">
        <w:rPr>
          <w:sz w:val="28"/>
          <w:szCs w:val="28"/>
        </w:rPr>
        <w:t xml:space="preserve"> </w:t>
      </w:r>
      <w:r w:rsidRPr="00D8357E">
        <w:rPr>
          <w:sz w:val="28"/>
          <w:szCs w:val="28"/>
        </w:rPr>
        <w:t>–</w:t>
      </w:r>
      <w:r w:rsidR="009D6BE1" w:rsidRPr="00D8357E">
        <w:rPr>
          <w:sz w:val="28"/>
          <w:szCs w:val="28"/>
        </w:rPr>
        <w:t xml:space="preserve"> окружной</w:t>
      </w:r>
      <w:r w:rsidRPr="00D8357E">
        <w:rPr>
          <w:sz w:val="28"/>
          <w:szCs w:val="28"/>
        </w:rPr>
        <w:t xml:space="preserve"> </w:t>
      </w:r>
      <w:r w:rsidR="009D6BE1" w:rsidRPr="00D8357E">
        <w:rPr>
          <w:sz w:val="28"/>
          <w:szCs w:val="28"/>
        </w:rPr>
        <w:t xml:space="preserve"> отборочный тур.</w:t>
      </w:r>
    </w:p>
    <w:p w:rsidR="008A58F1" w:rsidRPr="00D8357E" w:rsidRDefault="005B4A09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Проводится </w:t>
      </w:r>
      <w:r w:rsidR="008A58F1" w:rsidRPr="00D8357E">
        <w:rPr>
          <w:sz w:val="28"/>
          <w:szCs w:val="28"/>
        </w:rPr>
        <w:t xml:space="preserve"> </w:t>
      </w:r>
      <w:r w:rsidR="009D6BE1" w:rsidRPr="00D8357E">
        <w:rPr>
          <w:sz w:val="28"/>
          <w:szCs w:val="28"/>
        </w:rPr>
        <w:t xml:space="preserve"> </w:t>
      </w:r>
      <w:r w:rsidR="008A58F1" w:rsidRPr="00D8357E">
        <w:rPr>
          <w:sz w:val="28"/>
          <w:szCs w:val="28"/>
        </w:rPr>
        <w:t xml:space="preserve">в каждом округе </w:t>
      </w:r>
      <w:proofErr w:type="gramStart"/>
      <w:r w:rsidR="008A58F1" w:rsidRPr="00D8357E">
        <w:rPr>
          <w:sz w:val="28"/>
          <w:szCs w:val="28"/>
        </w:rPr>
        <w:t>г</w:t>
      </w:r>
      <w:proofErr w:type="gramEnd"/>
      <w:r w:rsidR="008A58F1" w:rsidRPr="00D8357E">
        <w:rPr>
          <w:sz w:val="28"/>
          <w:szCs w:val="28"/>
        </w:rPr>
        <w:t>. Москвы</w:t>
      </w:r>
      <w:r w:rsidR="009D6BE1" w:rsidRPr="00D8357E">
        <w:rPr>
          <w:sz w:val="28"/>
          <w:szCs w:val="28"/>
        </w:rPr>
        <w:t xml:space="preserve"> </w:t>
      </w:r>
      <w:r w:rsidR="002454F0" w:rsidRPr="00D8357E">
        <w:rPr>
          <w:sz w:val="28"/>
          <w:szCs w:val="28"/>
        </w:rPr>
        <w:t xml:space="preserve"> с 01 марта 2016</w:t>
      </w:r>
      <w:r w:rsidR="00E1611E" w:rsidRPr="00D8357E">
        <w:rPr>
          <w:sz w:val="28"/>
          <w:szCs w:val="28"/>
        </w:rPr>
        <w:t xml:space="preserve"> года по </w:t>
      </w:r>
      <w:r w:rsidR="002454F0" w:rsidRPr="00D8357E">
        <w:rPr>
          <w:sz w:val="28"/>
          <w:szCs w:val="28"/>
        </w:rPr>
        <w:t>01 октября 2016</w:t>
      </w:r>
      <w:r w:rsidR="009D6BE1" w:rsidRPr="00D8357E">
        <w:rPr>
          <w:sz w:val="28"/>
          <w:szCs w:val="28"/>
        </w:rPr>
        <w:t xml:space="preserve"> года.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Победители окружных туров проходят во второй этап Марафона. </w:t>
      </w:r>
    </w:p>
    <w:p w:rsidR="001D76EC" w:rsidRPr="00D8357E" w:rsidRDefault="001D76EC" w:rsidP="00461686">
      <w:pPr>
        <w:jc w:val="both"/>
        <w:rPr>
          <w:sz w:val="28"/>
          <w:szCs w:val="28"/>
        </w:rPr>
      </w:pPr>
    </w:p>
    <w:p w:rsidR="001D76EC" w:rsidRPr="00D8357E" w:rsidRDefault="008A58F1" w:rsidP="00461686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- </w:t>
      </w:r>
      <w:r w:rsidR="009D6BE1" w:rsidRPr="00D8357E">
        <w:rPr>
          <w:b/>
          <w:i/>
          <w:sz w:val="28"/>
          <w:szCs w:val="28"/>
        </w:rPr>
        <w:t>Второй этап</w:t>
      </w:r>
      <w:r w:rsidR="002454F0" w:rsidRPr="00D8357E">
        <w:rPr>
          <w:sz w:val="28"/>
          <w:szCs w:val="28"/>
        </w:rPr>
        <w:t xml:space="preserve"> –</w:t>
      </w:r>
      <w:r w:rsidRPr="00D8357E">
        <w:rPr>
          <w:sz w:val="28"/>
          <w:szCs w:val="28"/>
        </w:rPr>
        <w:t xml:space="preserve"> </w:t>
      </w:r>
      <w:r w:rsidR="002454F0" w:rsidRPr="00D8357E">
        <w:rPr>
          <w:sz w:val="28"/>
          <w:szCs w:val="28"/>
        </w:rPr>
        <w:t xml:space="preserve">городской  </w:t>
      </w:r>
      <w:r w:rsidRPr="00D8357E">
        <w:rPr>
          <w:sz w:val="28"/>
          <w:szCs w:val="28"/>
        </w:rPr>
        <w:t>итоговый тур</w:t>
      </w:r>
      <w:r w:rsidR="00280153" w:rsidRPr="00D8357E">
        <w:rPr>
          <w:sz w:val="28"/>
          <w:szCs w:val="28"/>
        </w:rPr>
        <w:t xml:space="preserve"> Марафона</w:t>
      </w:r>
      <w:r w:rsidRPr="00D8357E">
        <w:rPr>
          <w:sz w:val="28"/>
          <w:szCs w:val="28"/>
        </w:rPr>
        <w:t xml:space="preserve">. </w:t>
      </w:r>
    </w:p>
    <w:p w:rsidR="001B0034" w:rsidRPr="00D8357E" w:rsidRDefault="008A58F1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Проводится </w:t>
      </w:r>
      <w:r w:rsidR="002454F0" w:rsidRPr="00D8357E">
        <w:rPr>
          <w:sz w:val="28"/>
          <w:szCs w:val="28"/>
        </w:rPr>
        <w:t>с 01 октября по 16</w:t>
      </w:r>
      <w:r w:rsidR="009D6BE1" w:rsidRPr="00D8357E">
        <w:rPr>
          <w:sz w:val="28"/>
          <w:szCs w:val="28"/>
        </w:rPr>
        <w:t xml:space="preserve"> октября </w:t>
      </w:r>
      <w:r w:rsidRPr="00D8357E">
        <w:rPr>
          <w:sz w:val="28"/>
          <w:szCs w:val="28"/>
        </w:rPr>
        <w:t xml:space="preserve">2016 года </w:t>
      </w:r>
      <w:r w:rsidR="001B0034" w:rsidRPr="00D8357E">
        <w:rPr>
          <w:sz w:val="28"/>
          <w:szCs w:val="28"/>
        </w:rPr>
        <w:t xml:space="preserve">(точные дата и место </w:t>
      </w:r>
      <w:r w:rsidR="005F6BFE" w:rsidRPr="00D8357E">
        <w:rPr>
          <w:sz w:val="28"/>
          <w:szCs w:val="28"/>
        </w:rPr>
        <w:t xml:space="preserve">будут </w:t>
      </w:r>
      <w:r w:rsidR="001B0034" w:rsidRPr="00D8357E">
        <w:rPr>
          <w:sz w:val="28"/>
          <w:szCs w:val="28"/>
        </w:rPr>
        <w:t>указ</w:t>
      </w:r>
      <w:r w:rsidR="005F6BFE" w:rsidRPr="00D8357E">
        <w:rPr>
          <w:sz w:val="28"/>
          <w:szCs w:val="28"/>
        </w:rPr>
        <w:t>аны</w:t>
      </w:r>
      <w:r w:rsidR="001B0034" w:rsidRPr="00D8357E">
        <w:rPr>
          <w:sz w:val="28"/>
          <w:szCs w:val="28"/>
        </w:rPr>
        <w:t xml:space="preserve"> дополнительно).</w:t>
      </w:r>
    </w:p>
    <w:p w:rsidR="0047394E" w:rsidRPr="00D8357E" w:rsidRDefault="0047394E" w:rsidP="00461686">
      <w:pPr>
        <w:jc w:val="both"/>
        <w:rPr>
          <w:b/>
          <w:sz w:val="28"/>
          <w:szCs w:val="28"/>
        </w:rPr>
      </w:pPr>
    </w:p>
    <w:p w:rsidR="0047394E" w:rsidRPr="00D8357E" w:rsidRDefault="00336BB7" w:rsidP="0047394E">
      <w:pPr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>Награждение номинантов пройдет на</w:t>
      </w:r>
      <w:r w:rsidR="00E4263E" w:rsidRPr="00D8357E">
        <w:rPr>
          <w:b/>
          <w:sz w:val="28"/>
          <w:szCs w:val="28"/>
        </w:rPr>
        <w:t xml:space="preserve"> </w:t>
      </w:r>
      <w:r w:rsidR="0047394E" w:rsidRPr="00D8357E">
        <w:rPr>
          <w:b/>
          <w:sz w:val="28"/>
          <w:szCs w:val="28"/>
        </w:rPr>
        <w:t>фин</w:t>
      </w:r>
      <w:r w:rsidR="00280153" w:rsidRPr="00D8357E">
        <w:rPr>
          <w:b/>
          <w:sz w:val="28"/>
          <w:szCs w:val="28"/>
        </w:rPr>
        <w:t>альном концерте в конце октября</w:t>
      </w:r>
      <w:r w:rsidR="0047394E" w:rsidRPr="00D8357E">
        <w:rPr>
          <w:b/>
          <w:sz w:val="28"/>
          <w:szCs w:val="28"/>
        </w:rPr>
        <w:t xml:space="preserve"> </w:t>
      </w:r>
      <w:r w:rsidR="0047394E" w:rsidRPr="00D8357E">
        <w:rPr>
          <w:sz w:val="28"/>
          <w:szCs w:val="28"/>
        </w:rPr>
        <w:t>(точные дата и место будут указаны дополнительно).</w:t>
      </w:r>
    </w:p>
    <w:p w:rsidR="00336BB7" w:rsidRPr="00D8357E" w:rsidRDefault="00336BB7" w:rsidP="00461686">
      <w:pPr>
        <w:jc w:val="both"/>
        <w:rPr>
          <w:b/>
          <w:sz w:val="28"/>
          <w:szCs w:val="28"/>
        </w:rPr>
      </w:pPr>
    </w:p>
    <w:p w:rsidR="002950AF" w:rsidRPr="00D8357E" w:rsidRDefault="0047394E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lastRenderedPageBreak/>
        <w:t xml:space="preserve"> </w:t>
      </w:r>
      <w:r w:rsidR="00ED7E4C" w:rsidRPr="00D8357E">
        <w:rPr>
          <w:sz w:val="28"/>
          <w:szCs w:val="28"/>
        </w:rPr>
        <w:t>В ходе проведения</w:t>
      </w:r>
      <w:r w:rsidR="0063630C" w:rsidRPr="00D8357E">
        <w:rPr>
          <w:sz w:val="28"/>
          <w:szCs w:val="28"/>
        </w:rPr>
        <w:t xml:space="preserve"> </w:t>
      </w:r>
      <w:r w:rsidR="002454F0" w:rsidRPr="00D8357E">
        <w:rPr>
          <w:sz w:val="28"/>
          <w:szCs w:val="28"/>
        </w:rPr>
        <w:t>марафон</w:t>
      </w:r>
      <w:r w:rsidR="00ED7E4C" w:rsidRPr="00D8357E">
        <w:rPr>
          <w:sz w:val="28"/>
          <w:szCs w:val="28"/>
        </w:rPr>
        <w:t>а семейного творчества</w:t>
      </w:r>
      <w:r w:rsidR="002454F0" w:rsidRPr="00D8357E">
        <w:rPr>
          <w:sz w:val="28"/>
          <w:szCs w:val="28"/>
        </w:rPr>
        <w:t xml:space="preserve"> «Московская семья: путь к успеху» </w:t>
      </w:r>
      <w:r w:rsidR="00336BB7" w:rsidRPr="00D8357E">
        <w:rPr>
          <w:sz w:val="28"/>
          <w:szCs w:val="28"/>
        </w:rPr>
        <w:t>будут отбираться номера на концерт ко</w:t>
      </w:r>
      <w:r w:rsidR="002454F0" w:rsidRPr="00D8357E">
        <w:rPr>
          <w:sz w:val="28"/>
          <w:szCs w:val="28"/>
        </w:rPr>
        <w:t xml:space="preserve"> Дню города и ко Дню матери</w:t>
      </w:r>
      <w:r w:rsidR="002826E4" w:rsidRPr="00D8357E">
        <w:rPr>
          <w:sz w:val="28"/>
          <w:szCs w:val="28"/>
        </w:rPr>
        <w:t>.</w:t>
      </w:r>
    </w:p>
    <w:p w:rsidR="000E4BF0" w:rsidRPr="00D8357E" w:rsidRDefault="000E4BF0" w:rsidP="00461686">
      <w:pPr>
        <w:jc w:val="both"/>
        <w:rPr>
          <w:sz w:val="28"/>
          <w:szCs w:val="28"/>
        </w:rPr>
      </w:pPr>
    </w:p>
    <w:p w:rsidR="00A86E95" w:rsidRPr="00D8357E" w:rsidRDefault="008B2667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6</w:t>
      </w:r>
      <w:r w:rsidR="00EE7951" w:rsidRPr="00D8357E">
        <w:rPr>
          <w:b/>
          <w:sz w:val="28"/>
          <w:szCs w:val="28"/>
        </w:rPr>
        <w:t>. Номинации Марафона</w:t>
      </w:r>
      <w:r w:rsidR="00280153" w:rsidRPr="00D8357E">
        <w:rPr>
          <w:b/>
          <w:sz w:val="28"/>
          <w:szCs w:val="28"/>
        </w:rPr>
        <w:t>:</w:t>
      </w:r>
    </w:p>
    <w:p w:rsidR="00A86E95" w:rsidRPr="00D8357E" w:rsidRDefault="00A86E95" w:rsidP="00461686">
      <w:pPr>
        <w:jc w:val="both"/>
        <w:rPr>
          <w:sz w:val="28"/>
          <w:szCs w:val="28"/>
        </w:rPr>
      </w:pPr>
    </w:p>
    <w:p w:rsidR="00570931" w:rsidRPr="00D8357E" w:rsidRDefault="00D8357E" w:rsidP="00461686">
      <w:pPr>
        <w:tabs>
          <w:tab w:val="left" w:pos="0"/>
        </w:tabs>
        <w:suppressAutoHyphens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2667" w:rsidRPr="00D8357E">
        <w:rPr>
          <w:b/>
          <w:sz w:val="28"/>
          <w:szCs w:val="28"/>
        </w:rPr>
        <w:t>6.1.</w:t>
      </w:r>
      <w:r w:rsidR="0047394E" w:rsidRPr="00D8357E">
        <w:rPr>
          <w:b/>
          <w:sz w:val="28"/>
          <w:szCs w:val="28"/>
        </w:rPr>
        <w:t xml:space="preserve"> </w:t>
      </w:r>
      <w:r w:rsidR="00A86E95" w:rsidRPr="00D8357E">
        <w:rPr>
          <w:b/>
          <w:sz w:val="28"/>
          <w:szCs w:val="28"/>
        </w:rPr>
        <w:t>«Музыка стиха и слова»</w:t>
      </w:r>
      <w:r w:rsidR="00D072BD" w:rsidRPr="00D8357E">
        <w:rPr>
          <w:sz w:val="28"/>
          <w:szCs w:val="28"/>
        </w:rPr>
        <w:t xml:space="preserve"> - чтение/декламация</w:t>
      </w:r>
      <w:r w:rsidR="00FD24C5" w:rsidRPr="00D8357E">
        <w:rPr>
          <w:sz w:val="28"/>
          <w:szCs w:val="28"/>
        </w:rPr>
        <w:t xml:space="preserve"> </w:t>
      </w:r>
      <w:r w:rsidR="00D072BD" w:rsidRPr="00D8357E">
        <w:rPr>
          <w:sz w:val="28"/>
          <w:szCs w:val="28"/>
        </w:rPr>
        <w:t xml:space="preserve">стихов </w:t>
      </w:r>
    </w:p>
    <w:p w:rsidR="00570931" w:rsidRPr="00D8357E" w:rsidRDefault="00570931" w:rsidP="00461686">
      <w:pPr>
        <w:tabs>
          <w:tab w:val="left" w:pos="0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Виды исполнения: </w:t>
      </w:r>
      <w:r w:rsidRPr="00D8357E">
        <w:rPr>
          <w:sz w:val="28"/>
          <w:szCs w:val="28"/>
        </w:rPr>
        <w:t>чтение/декламация, как свои</w:t>
      </w:r>
      <w:r w:rsidR="00C8299D" w:rsidRPr="00D8357E">
        <w:rPr>
          <w:sz w:val="28"/>
          <w:szCs w:val="28"/>
        </w:rPr>
        <w:t>х собственных</w:t>
      </w:r>
      <w:r w:rsidRPr="00D8357E">
        <w:rPr>
          <w:sz w:val="28"/>
          <w:szCs w:val="28"/>
        </w:rPr>
        <w:t xml:space="preserve"> </w:t>
      </w:r>
      <w:r w:rsidR="00C8299D" w:rsidRPr="00D8357E">
        <w:rPr>
          <w:sz w:val="28"/>
          <w:szCs w:val="28"/>
        </w:rPr>
        <w:t>стихов</w:t>
      </w:r>
      <w:r w:rsidRPr="00D8357E">
        <w:rPr>
          <w:sz w:val="28"/>
          <w:szCs w:val="28"/>
        </w:rPr>
        <w:t>, так и стихов (поэм) любимых поэтов</w:t>
      </w:r>
    </w:p>
    <w:p w:rsidR="00570931" w:rsidRPr="00D8357E" w:rsidRDefault="00570931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не более двух произведений, продолжительностью одного не белее 3-х минут.</w:t>
      </w:r>
    </w:p>
    <w:p w:rsidR="00A86E95" w:rsidRPr="00D8357E" w:rsidRDefault="00570931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Особые требования: </w:t>
      </w:r>
      <w:r w:rsidRPr="00D8357E">
        <w:rPr>
          <w:sz w:val="28"/>
          <w:szCs w:val="28"/>
        </w:rPr>
        <w:t>п</w:t>
      </w:r>
      <w:r w:rsidR="00D072BD" w:rsidRPr="00D8357E">
        <w:rPr>
          <w:sz w:val="28"/>
          <w:szCs w:val="28"/>
        </w:rPr>
        <w:t>ри представлении собственных произведений о</w:t>
      </w:r>
      <w:r w:rsidR="00A86E95" w:rsidRPr="00D8357E">
        <w:rPr>
          <w:sz w:val="28"/>
          <w:szCs w:val="28"/>
        </w:rPr>
        <w:t xml:space="preserve">бъем работы – не более </w:t>
      </w:r>
      <w:r w:rsidR="00D072BD" w:rsidRPr="00D8357E">
        <w:rPr>
          <w:sz w:val="28"/>
          <w:szCs w:val="28"/>
        </w:rPr>
        <w:t>одной</w:t>
      </w:r>
      <w:r w:rsidR="00A86E95" w:rsidRPr="00D8357E">
        <w:rPr>
          <w:sz w:val="28"/>
          <w:szCs w:val="28"/>
        </w:rPr>
        <w:t xml:space="preserve"> страниц</w:t>
      </w:r>
      <w:r w:rsidR="00D072BD" w:rsidRPr="00D8357E">
        <w:rPr>
          <w:sz w:val="28"/>
          <w:szCs w:val="28"/>
        </w:rPr>
        <w:t>ы</w:t>
      </w:r>
      <w:r w:rsidR="00A86E95" w:rsidRPr="00D8357E">
        <w:rPr>
          <w:sz w:val="28"/>
          <w:szCs w:val="28"/>
        </w:rPr>
        <w:t xml:space="preserve"> машинописного текста.</w:t>
      </w:r>
    </w:p>
    <w:p w:rsidR="00570931" w:rsidRPr="00D8357E" w:rsidRDefault="00570931" w:rsidP="00461686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</w:p>
    <w:p w:rsidR="00114D3D" w:rsidRPr="00D8357E" w:rsidRDefault="00A86E95" w:rsidP="00461686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570931" w:rsidRPr="00D8357E">
        <w:rPr>
          <w:b/>
          <w:i/>
          <w:sz w:val="28"/>
          <w:szCs w:val="28"/>
        </w:rPr>
        <w:t xml:space="preserve"> оценки</w:t>
      </w:r>
      <w:r w:rsidRPr="00D8357E">
        <w:rPr>
          <w:b/>
          <w:i/>
          <w:sz w:val="28"/>
          <w:szCs w:val="28"/>
        </w:rPr>
        <w:t>:</w:t>
      </w:r>
    </w:p>
    <w:p w:rsidR="0047394E" w:rsidRPr="00D8357E" w:rsidRDefault="00114D3D" w:rsidP="0047394E">
      <w:pPr>
        <w:pStyle w:val="ae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артистизм, сценическая культура, творческая индивидуальность;</w:t>
      </w:r>
      <w:r w:rsidR="0047394E" w:rsidRPr="00D8357E">
        <w:rPr>
          <w:rFonts w:ascii="Times New Roman" w:hAnsi="Times New Roman"/>
          <w:sz w:val="28"/>
          <w:szCs w:val="28"/>
        </w:rPr>
        <w:t xml:space="preserve"> </w:t>
      </w:r>
      <w:r w:rsidR="00A86E95" w:rsidRPr="00D8357E">
        <w:rPr>
          <w:rFonts w:ascii="Times New Roman" w:hAnsi="Times New Roman"/>
          <w:sz w:val="28"/>
          <w:szCs w:val="28"/>
        </w:rPr>
        <w:t xml:space="preserve">соответствие содержания стилю изложения; </w:t>
      </w:r>
    </w:p>
    <w:p w:rsidR="0047394E" w:rsidRPr="00D8357E" w:rsidRDefault="00047698" w:rsidP="00461686">
      <w:pPr>
        <w:pStyle w:val="ae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оригинальность </w:t>
      </w:r>
      <w:r w:rsidR="0047394E" w:rsidRPr="00D8357E">
        <w:rPr>
          <w:rFonts w:ascii="Times New Roman" w:hAnsi="Times New Roman"/>
          <w:sz w:val="28"/>
          <w:szCs w:val="28"/>
        </w:rPr>
        <w:t xml:space="preserve"> созданного сценического образа (костюм, грим и атрибутика)</w:t>
      </w:r>
    </w:p>
    <w:p w:rsidR="00114D3D" w:rsidRPr="00D8357E" w:rsidRDefault="00047698" w:rsidP="00461686">
      <w:pPr>
        <w:pStyle w:val="ae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уровень  исполнительского  мастерства (</w:t>
      </w:r>
      <w:r w:rsidR="00114D3D" w:rsidRPr="00D8357E">
        <w:rPr>
          <w:rFonts w:ascii="Times New Roman" w:hAnsi="Times New Roman"/>
          <w:sz w:val="28"/>
          <w:szCs w:val="28"/>
        </w:rPr>
        <w:t>соблюдение нужной интонации, пауз, правильный выбор темпа речи</w:t>
      </w:r>
      <w:r w:rsidRPr="00D8357E">
        <w:rPr>
          <w:rFonts w:ascii="Times New Roman" w:hAnsi="Times New Roman"/>
          <w:sz w:val="28"/>
          <w:szCs w:val="28"/>
        </w:rPr>
        <w:t>)</w:t>
      </w:r>
      <w:r w:rsidR="00114D3D" w:rsidRPr="00D8357E">
        <w:rPr>
          <w:rFonts w:ascii="Times New Roman" w:hAnsi="Times New Roman"/>
          <w:sz w:val="28"/>
          <w:szCs w:val="28"/>
        </w:rPr>
        <w:t>;</w:t>
      </w:r>
    </w:p>
    <w:p w:rsidR="00A86E95" w:rsidRPr="00D8357E" w:rsidRDefault="00A86E95" w:rsidP="00461686">
      <w:pPr>
        <w:suppressAutoHyphens w:val="0"/>
        <w:jc w:val="both"/>
        <w:rPr>
          <w:sz w:val="28"/>
          <w:szCs w:val="28"/>
        </w:rPr>
      </w:pPr>
    </w:p>
    <w:p w:rsidR="00047698" w:rsidRPr="00D8357E" w:rsidRDefault="00D8357E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B2667" w:rsidRPr="00D8357E">
        <w:rPr>
          <w:b/>
          <w:sz w:val="28"/>
          <w:szCs w:val="28"/>
        </w:rPr>
        <w:t xml:space="preserve">6.2. </w:t>
      </w:r>
      <w:r w:rsidR="00A86E95" w:rsidRPr="00D8357E">
        <w:rPr>
          <w:b/>
          <w:sz w:val="28"/>
          <w:szCs w:val="28"/>
        </w:rPr>
        <w:t>«Жизнь в движении»</w:t>
      </w:r>
      <w:r w:rsidR="00A55035" w:rsidRPr="00D8357E">
        <w:rPr>
          <w:sz w:val="28"/>
          <w:szCs w:val="28"/>
        </w:rPr>
        <w:t xml:space="preserve"> - хореографические танцевальные</w:t>
      </w:r>
      <w:r w:rsidR="00A86E95" w:rsidRPr="00D8357E">
        <w:rPr>
          <w:sz w:val="28"/>
          <w:szCs w:val="28"/>
        </w:rPr>
        <w:t xml:space="preserve"> постановк</w:t>
      </w:r>
      <w:r w:rsidR="00A55035" w:rsidRPr="00D8357E">
        <w:rPr>
          <w:sz w:val="28"/>
          <w:szCs w:val="28"/>
        </w:rPr>
        <w:t>и</w:t>
      </w:r>
      <w:r w:rsidR="00A86E95" w:rsidRPr="00D8357E">
        <w:rPr>
          <w:sz w:val="28"/>
          <w:szCs w:val="28"/>
        </w:rPr>
        <w:t xml:space="preserve"> </w:t>
      </w:r>
      <w:r w:rsidR="00047698" w:rsidRPr="00D8357E">
        <w:rPr>
          <w:b/>
          <w:i/>
          <w:sz w:val="28"/>
          <w:szCs w:val="28"/>
        </w:rPr>
        <w:t>Состав исполнителей:</w:t>
      </w:r>
      <w:r w:rsidR="00047698" w:rsidRPr="00D8357E">
        <w:rPr>
          <w:sz w:val="28"/>
          <w:szCs w:val="28"/>
        </w:rPr>
        <w:t xml:space="preserve"> семейные ансамбли (от 2-х человек)</w:t>
      </w:r>
    </w:p>
    <w:p w:rsidR="00A55035" w:rsidRPr="00D8357E" w:rsidRDefault="00A55035" w:rsidP="00A5503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Жанры</w:t>
      </w:r>
      <w:r w:rsidRPr="00D8357E">
        <w:rPr>
          <w:sz w:val="28"/>
          <w:szCs w:val="28"/>
        </w:rPr>
        <w:t>: бальный танец, классический, народный, современный эстрадный танец.</w:t>
      </w:r>
    </w:p>
    <w:p w:rsidR="00A55035" w:rsidRPr="00D8357E" w:rsidRDefault="00A55035" w:rsidP="00A5503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номера продолжительностью не более 3-х минут.</w:t>
      </w:r>
    </w:p>
    <w:p w:rsidR="00A55035" w:rsidRPr="00D8357E" w:rsidRDefault="00A55035" w:rsidP="00461686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A86E95" w:rsidRPr="00D8357E" w:rsidRDefault="00A86E95" w:rsidP="00461686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047698" w:rsidRPr="00D8357E">
        <w:rPr>
          <w:b/>
          <w:i/>
          <w:sz w:val="28"/>
          <w:szCs w:val="28"/>
        </w:rPr>
        <w:t xml:space="preserve"> оценки</w:t>
      </w:r>
      <w:r w:rsidRPr="00D8357E">
        <w:rPr>
          <w:b/>
          <w:i/>
          <w:sz w:val="28"/>
          <w:szCs w:val="28"/>
        </w:rPr>
        <w:t>:</w:t>
      </w:r>
    </w:p>
    <w:p w:rsidR="00207297" w:rsidRPr="00D8357E" w:rsidRDefault="00207297" w:rsidP="00461686">
      <w:pPr>
        <w:pStyle w:val="ae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исполнительское мастерство и техника;</w:t>
      </w:r>
    </w:p>
    <w:p w:rsidR="00114D3D" w:rsidRPr="00D8357E" w:rsidRDefault="00207297" w:rsidP="00461686">
      <w:pPr>
        <w:pStyle w:val="ae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артистизм, сценическая культура, пластичность</w:t>
      </w:r>
      <w:r w:rsidR="00A86E95" w:rsidRPr="00D8357E">
        <w:rPr>
          <w:rFonts w:ascii="Times New Roman" w:hAnsi="Times New Roman"/>
          <w:sz w:val="28"/>
          <w:szCs w:val="28"/>
        </w:rPr>
        <w:t>;</w:t>
      </w:r>
    </w:p>
    <w:p w:rsidR="00A86E95" w:rsidRPr="00D8357E" w:rsidRDefault="00114D3D" w:rsidP="00461686">
      <w:pPr>
        <w:pStyle w:val="ae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разнообразие движений и танцевального рисунка (ритмичность</w:t>
      </w:r>
      <w:r w:rsidR="00A86E95" w:rsidRPr="00D8357E">
        <w:rPr>
          <w:rFonts w:ascii="Times New Roman" w:hAnsi="Times New Roman"/>
          <w:sz w:val="28"/>
          <w:szCs w:val="28"/>
        </w:rPr>
        <w:t>);</w:t>
      </w:r>
    </w:p>
    <w:p w:rsidR="00A86E95" w:rsidRPr="00D8357E" w:rsidRDefault="00A86E95" w:rsidP="00461686">
      <w:pPr>
        <w:pStyle w:val="ae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соответствие музыки и хореографии;</w:t>
      </w:r>
    </w:p>
    <w:p w:rsidR="00114D3D" w:rsidRPr="00D8357E" w:rsidRDefault="00A86E95" w:rsidP="00461686">
      <w:pPr>
        <w:pStyle w:val="ae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сценическая культура (костюм, грим, атрибуты, стиль);</w:t>
      </w:r>
    </w:p>
    <w:p w:rsidR="00A86E95" w:rsidRPr="00D8357E" w:rsidRDefault="00A86E95" w:rsidP="00461686">
      <w:pPr>
        <w:pStyle w:val="ae"/>
        <w:numPr>
          <w:ilvl w:val="0"/>
          <w:numId w:val="2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новаторство в хореографии</w:t>
      </w:r>
      <w:r w:rsidR="00047698" w:rsidRPr="00D8357E">
        <w:rPr>
          <w:rFonts w:ascii="Times New Roman" w:hAnsi="Times New Roman"/>
          <w:sz w:val="28"/>
          <w:szCs w:val="28"/>
        </w:rPr>
        <w:t xml:space="preserve"> постановки номера</w:t>
      </w:r>
      <w:r w:rsidRPr="00D8357E">
        <w:rPr>
          <w:rFonts w:ascii="Times New Roman" w:hAnsi="Times New Roman"/>
          <w:sz w:val="28"/>
          <w:szCs w:val="28"/>
        </w:rPr>
        <w:t>.</w:t>
      </w:r>
    </w:p>
    <w:p w:rsidR="009D6BE1" w:rsidRPr="00D8357E" w:rsidRDefault="009D6BE1" w:rsidP="00461686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E7951" w:rsidRPr="00D8357E" w:rsidRDefault="00EE7951" w:rsidP="00461686">
      <w:pPr>
        <w:tabs>
          <w:tab w:val="left" w:pos="284"/>
        </w:tabs>
        <w:suppressAutoHyphens w:val="0"/>
        <w:ind w:left="36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6.3. </w:t>
      </w:r>
      <w:r w:rsidR="008A58F1" w:rsidRPr="00D8357E">
        <w:rPr>
          <w:b/>
          <w:sz w:val="28"/>
          <w:szCs w:val="28"/>
        </w:rPr>
        <w:t>«Музыкальная семья»</w:t>
      </w:r>
      <w:r w:rsidRPr="00D8357E">
        <w:rPr>
          <w:b/>
          <w:sz w:val="28"/>
          <w:szCs w:val="28"/>
        </w:rPr>
        <w:t xml:space="preserve"> </w:t>
      </w:r>
    </w:p>
    <w:p w:rsidR="00EE7951" w:rsidRPr="00D8357E" w:rsidRDefault="002446CF" w:rsidP="00EE7951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Виды исполн</w:t>
      </w:r>
      <w:r w:rsidR="00281C8E" w:rsidRPr="00D8357E">
        <w:rPr>
          <w:b/>
          <w:i/>
          <w:sz w:val="28"/>
          <w:szCs w:val="28"/>
        </w:rPr>
        <w:t>ения</w:t>
      </w:r>
      <w:r w:rsidR="00EE7951" w:rsidRPr="00D8357E">
        <w:rPr>
          <w:b/>
          <w:i/>
          <w:sz w:val="28"/>
          <w:szCs w:val="28"/>
        </w:rPr>
        <w:t>:</w:t>
      </w:r>
      <w:r w:rsidR="00EE7951" w:rsidRPr="00D8357E">
        <w:rPr>
          <w:sz w:val="28"/>
          <w:szCs w:val="28"/>
        </w:rPr>
        <w:t xml:space="preserve"> инструментальное, вокальное, вокально-инструментальное</w:t>
      </w:r>
      <w:r w:rsidRPr="00D8357E">
        <w:rPr>
          <w:sz w:val="28"/>
          <w:szCs w:val="28"/>
        </w:rPr>
        <w:t>;</w:t>
      </w:r>
      <w:r w:rsidR="00EE7951" w:rsidRPr="00D8357E">
        <w:rPr>
          <w:sz w:val="28"/>
          <w:szCs w:val="28"/>
        </w:rPr>
        <w:t xml:space="preserve"> </w:t>
      </w:r>
    </w:p>
    <w:p w:rsidR="00EE7951" w:rsidRPr="00D8357E" w:rsidRDefault="00EE7951" w:rsidP="00EE7951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семейные ансамбли </w:t>
      </w:r>
      <w:r w:rsidR="002446CF" w:rsidRPr="00D8357E">
        <w:rPr>
          <w:sz w:val="28"/>
          <w:szCs w:val="28"/>
        </w:rPr>
        <w:t>(от дуэта до оркестра);</w:t>
      </w:r>
    </w:p>
    <w:p w:rsidR="00EE7951" w:rsidRPr="00D8357E" w:rsidRDefault="002446CF" w:rsidP="00EE795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Музыкальные жанры:</w:t>
      </w:r>
      <w:r w:rsidRPr="00D8357E">
        <w:rPr>
          <w:sz w:val="28"/>
          <w:szCs w:val="28"/>
        </w:rPr>
        <w:t xml:space="preserve"> фольклор, классика, эстрада, джаз и пр.</w:t>
      </w:r>
    </w:p>
    <w:p w:rsidR="00EE7951" w:rsidRPr="00D8357E" w:rsidRDefault="002446CF" w:rsidP="00EE7951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</w:t>
      </w:r>
      <w:r w:rsidR="00EE7951" w:rsidRPr="00D8357E">
        <w:rPr>
          <w:sz w:val="28"/>
          <w:szCs w:val="28"/>
        </w:rPr>
        <w:t xml:space="preserve">сполнение </w:t>
      </w:r>
      <w:r w:rsidRPr="00D8357E">
        <w:rPr>
          <w:sz w:val="28"/>
          <w:szCs w:val="28"/>
        </w:rPr>
        <w:t xml:space="preserve">одного </w:t>
      </w:r>
      <w:r w:rsidR="00EE7951" w:rsidRPr="00D8357E">
        <w:rPr>
          <w:sz w:val="28"/>
          <w:szCs w:val="28"/>
        </w:rPr>
        <w:t>музыкального</w:t>
      </w:r>
      <w:r w:rsidRPr="00D8357E">
        <w:rPr>
          <w:sz w:val="28"/>
          <w:szCs w:val="28"/>
        </w:rPr>
        <w:t xml:space="preserve"> сочинен</w:t>
      </w:r>
      <w:r w:rsidR="00A55035" w:rsidRPr="00D8357E">
        <w:rPr>
          <w:sz w:val="28"/>
          <w:szCs w:val="28"/>
        </w:rPr>
        <w:t>ия продолжительностью не более 4 минут.</w:t>
      </w:r>
    </w:p>
    <w:p w:rsidR="00A55035" w:rsidRPr="00D8357E" w:rsidRDefault="00A55035" w:rsidP="00A5503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Требования к сценическому костюму:</w:t>
      </w:r>
      <w:r w:rsidRPr="00D8357E">
        <w:rPr>
          <w:rFonts w:ascii="Times New Roman" w:hAnsi="Times New Roman"/>
          <w:sz w:val="28"/>
          <w:szCs w:val="28"/>
        </w:rPr>
        <w:t xml:space="preserve"> соответствие возрасту, стилю, жанру исполняемого музыкального сочинения.</w:t>
      </w:r>
    </w:p>
    <w:p w:rsidR="005B4A09" w:rsidRPr="00D8357E" w:rsidRDefault="005B4A09" w:rsidP="00A5503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446CF" w:rsidRPr="00D8357E" w:rsidRDefault="002446CF" w:rsidP="00EE7951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lastRenderedPageBreak/>
        <w:t xml:space="preserve">Формат исполнения: </w:t>
      </w:r>
    </w:p>
    <w:p w:rsidR="002446CF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2446CF" w:rsidRPr="00D8357E">
        <w:rPr>
          <w:sz w:val="28"/>
          <w:szCs w:val="28"/>
        </w:rPr>
        <w:t>инструментальное исполнительство – живой звук у всех участников ансамбля;</w:t>
      </w:r>
    </w:p>
    <w:p w:rsidR="002446CF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2446CF" w:rsidRPr="00D8357E">
        <w:rPr>
          <w:sz w:val="28"/>
          <w:szCs w:val="28"/>
        </w:rPr>
        <w:t xml:space="preserve">вокальное исполнительство – допускается использование </w:t>
      </w:r>
      <w:proofErr w:type="spellStart"/>
      <w:r w:rsidR="002446CF" w:rsidRPr="00D8357E">
        <w:rPr>
          <w:sz w:val="28"/>
          <w:szCs w:val="28"/>
        </w:rPr>
        <w:t>минусовок</w:t>
      </w:r>
      <w:proofErr w:type="spellEnd"/>
      <w:r w:rsidR="002446CF" w:rsidRPr="00D8357E">
        <w:rPr>
          <w:sz w:val="28"/>
          <w:szCs w:val="28"/>
        </w:rPr>
        <w:t>;</w:t>
      </w:r>
    </w:p>
    <w:p w:rsidR="00281C8E" w:rsidRPr="00D8357E" w:rsidRDefault="00E70446" w:rsidP="006E33F4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2446CF" w:rsidRPr="00D8357E">
        <w:rPr>
          <w:sz w:val="28"/>
          <w:szCs w:val="28"/>
        </w:rPr>
        <w:t>вокально-инструментально</w:t>
      </w:r>
      <w:r w:rsidR="00281C8E" w:rsidRPr="00D8357E">
        <w:rPr>
          <w:sz w:val="28"/>
          <w:szCs w:val="28"/>
        </w:rPr>
        <w:t>е исполнительство – живой звук у всех участников ансамбля.</w:t>
      </w:r>
    </w:p>
    <w:p w:rsidR="006E33F4" w:rsidRPr="00D8357E" w:rsidRDefault="006E33F4" w:rsidP="006E33F4">
      <w:pPr>
        <w:tabs>
          <w:tab w:val="left" w:pos="284"/>
        </w:tabs>
        <w:jc w:val="both"/>
        <w:rPr>
          <w:sz w:val="28"/>
          <w:szCs w:val="28"/>
        </w:rPr>
      </w:pPr>
    </w:p>
    <w:p w:rsidR="00CA751A" w:rsidRPr="00D8357E" w:rsidRDefault="00CA751A" w:rsidP="00461686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281C8E" w:rsidRPr="00D8357E">
        <w:rPr>
          <w:b/>
          <w:i/>
          <w:sz w:val="28"/>
          <w:szCs w:val="28"/>
        </w:rPr>
        <w:t xml:space="preserve"> оценки</w:t>
      </w:r>
      <w:r w:rsidRPr="00D8357E">
        <w:rPr>
          <w:b/>
          <w:i/>
          <w:sz w:val="28"/>
          <w:szCs w:val="28"/>
        </w:rPr>
        <w:t>:</w:t>
      </w:r>
    </w:p>
    <w:p w:rsidR="00281C8E" w:rsidRPr="00D8357E" w:rsidRDefault="00281C8E" w:rsidP="00281C8E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соответствие сложности музыкального сочинения исполнительским возможностям исполнителей;</w:t>
      </w:r>
    </w:p>
    <w:p w:rsidR="00281C8E" w:rsidRPr="00D8357E" w:rsidRDefault="00281C8E" w:rsidP="00281C8E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 соответствие содержания музыкального сочинения возрасту исполнителей;</w:t>
      </w:r>
    </w:p>
    <w:p w:rsidR="00455F75" w:rsidRPr="00D8357E" w:rsidRDefault="00281C8E" w:rsidP="00461686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уровень </w:t>
      </w:r>
      <w:r w:rsidR="00CA751A" w:rsidRPr="00D8357E">
        <w:rPr>
          <w:rFonts w:ascii="Times New Roman" w:hAnsi="Times New Roman"/>
          <w:sz w:val="28"/>
          <w:szCs w:val="28"/>
        </w:rPr>
        <w:t>исполнительско</w:t>
      </w:r>
      <w:r w:rsidRPr="00D8357E">
        <w:rPr>
          <w:rFonts w:ascii="Times New Roman" w:hAnsi="Times New Roman"/>
          <w:sz w:val="28"/>
          <w:szCs w:val="28"/>
        </w:rPr>
        <w:t>го</w:t>
      </w:r>
      <w:r w:rsidR="00CA751A" w:rsidRPr="00D8357E">
        <w:rPr>
          <w:rFonts w:ascii="Times New Roman" w:hAnsi="Times New Roman"/>
          <w:sz w:val="28"/>
          <w:szCs w:val="28"/>
        </w:rPr>
        <w:t xml:space="preserve"> мастерств</w:t>
      </w:r>
      <w:r w:rsidRPr="00D8357E">
        <w:rPr>
          <w:rFonts w:ascii="Times New Roman" w:hAnsi="Times New Roman"/>
          <w:sz w:val="28"/>
          <w:szCs w:val="28"/>
        </w:rPr>
        <w:t>а</w:t>
      </w:r>
      <w:r w:rsidR="00CA751A" w:rsidRPr="00D8357E">
        <w:rPr>
          <w:rFonts w:ascii="Times New Roman" w:hAnsi="Times New Roman"/>
          <w:sz w:val="28"/>
          <w:szCs w:val="28"/>
        </w:rPr>
        <w:t>;</w:t>
      </w:r>
    </w:p>
    <w:p w:rsidR="00455F75" w:rsidRPr="00D8357E" w:rsidRDefault="00455F75" w:rsidP="00461686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ансамблевая слаженность исполнения;</w:t>
      </w:r>
    </w:p>
    <w:p w:rsidR="00455F75" w:rsidRPr="00D8357E" w:rsidRDefault="00207297" w:rsidP="00455F75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 xml:space="preserve">создание единого </w:t>
      </w:r>
      <w:r w:rsidR="00455F75" w:rsidRPr="00D8357E">
        <w:rPr>
          <w:rFonts w:ascii="Times New Roman" w:hAnsi="Times New Roman"/>
          <w:sz w:val="28"/>
          <w:szCs w:val="28"/>
        </w:rPr>
        <w:t>художественного</w:t>
      </w:r>
      <w:r w:rsidRPr="00D8357E">
        <w:rPr>
          <w:rFonts w:ascii="Times New Roman" w:hAnsi="Times New Roman"/>
          <w:sz w:val="28"/>
          <w:szCs w:val="28"/>
        </w:rPr>
        <w:t xml:space="preserve"> образа (</w:t>
      </w:r>
      <w:r w:rsidR="00455F75" w:rsidRPr="00D8357E">
        <w:rPr>
          <w:rFonts w:ascii="Times New Roman" w:hAnsi="Times New Roman"/>
          <w:sz w:val="28"/>
          <w:szCs w:val="28"/>
        </w:rPr>
        <w:t>музыкальность, эмоциональная выразительность, убедительность трактовки, артистизм, костюм</w:t>
      </w:r>
      <w:r w:rsidR="00114D3D" w:rsidRPr="00D8357E">
        <w:rPr>
          <w:rFonts w:ascii="Times New Roman" w:hAnsi="Times New Roman"/>
          <w:sz w:val="28"/>
          <w:szCs w:val="28"/>
        </w:rPr>
        <w:t>)</w:t>
      </w:r>
      <w:r w:rsidR="00455F75" w:rsidRPr="00D8357E">
        <w:rPr>
          <w:rFonts w:ascii="Times New Roman" w:hAnsi="Times New Roman"/>
          <w:sz w:val="28"/>
          <w:szCs w:val="28"/>
        </w:rPr>
        <w:t xml:space="preserve"> </w:t>
      </w:r>
    </w:p>
    <w:p w:rsidR="00455F75" w:rsidRPr="00D8357E" w:rsidRDefault="00455F75" w:rsidP="00455F75">
      <w:pPr>
        <w:pStyle w:val="ae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уровень сценической культуры.</w:t>
      </w:r>
    </w:p>
    <w:p w:rsidR="00E70446" w:rsidRPr="00D8357E" w:rsidRDefault="00E70446" w:rsidP="00E70446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3F4" w:rsidRPr="00D8357E" w:rsidRDefault="008B2667" w:rsidP="00461686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sz w:val="28"/>
          <w:szCs w:val="28"/>
        </w:rPr>
        <w:t>6.4.</w:t>
      </w:r>
      <w:r w:rsidR="00A86E95" w:rsidRPr="00D8357E">
        <w:rPr>
          <w:rFonts w:ascii="Times New Roman" w:hAnsi="Times New Roman"/>
          <w:b/>
          <w:sz w:val="28"/>
          <w:szCs w:val="28"/>
        </w:rPr>
        <w:t xml:space="preserve"> «Оригинальный жанр»</w:t>
      </w:r>
      <w:r w:rsidR="006E33F4" w:rsidRPr="00D8357E">
        <w:rPr>
          <w:rFonts w:ascii="Times New Roman" w:hAnsi="Times New Roman"/>
          <w:sz w:val="28"/>
          <w:szCs w:val="28"/>
        </w:rPr>
        <w:t>.</w:t>
      </w:r>
    </w:p>
    <w:p w:rsidR="00A86E95" w:rsidRPr="00D8357E" w:rsidRDefault="006E33F4" w:rsidP="006E33F4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Виды исполнения: </w:t>
      </w:r>
      <w:r w:rsidR="00427829" w:rsidRPr="00D8357E">
        <w:rPr>
          <w:sz w:val="28"/>
          <w:szCs w:val="28"/>
        </w:rPr>
        <w:t>лучшие номера в разных жанрах (цирковой, акробатический, и т.д.)</w:t>
      </w:r>
    </w:p>
    <w:p w:rsidR="00C72E82" w:rsidRPr="00D8357E" w:rsidRDefault="00C72E82" w:rsidP="00C72E82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семейные ансамбли (от 2-х человек)</w:t>
      </w:r>
    </w:p>
    <w:p w:rsidR="00C72E82" w:rsidRPr="00D8357E" w:rsidRDefault="00A55035" w:rsidP="00C72E82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номера продолжительностью не более 4 минут.</w:t>
      </w:r>
    </w:p>
    <w:p w:rsidR="00A55035" w:rsidRPr="00D8357E" w:rsidRDefault="00A55035" w:rsidP="00C72E82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CA751A" w:rsidRPr="00D8357E" w:rsidRDefault="00CA751A" w:rsidP="0046168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Критерии</w:t>
      </w:r>
      <w:r w:rsidR="0025096D" w:rsidRPr="00D8357E">
        <w:rPr>
          <w:rFonts w:ascii="Times New Roman" w:hAnsi="Times New Roman"/>
          <w:b/>
          <w:i/>
          <w:sz w:val="28"/>
          <w:szCs w:val="28"/>
        </w:rPr>
        <w:t xml:space="preserve"> оценки</w:t>
      </w:r>
      <w:r w:rsidRPr="00D8357E">
        <w:rPr>
          <w:rFonts w:ascii="Times New Roman" w:hAnsi="Times New Roman"/>
          <w:b/>
          <w:i/>
          <w:sz w:val="28"/>
          <w:szCs w:val="28"/>
        </w:rPr>
        <w:t>:</w:t>
      </w:r>
    </w:p>
    <w:p w:rsidR="00CA751A" w:rsidRPr="00D8357E" w:rsidRDefault="00207297" w:rsidP="00461686">
      <w:pPr>
        <w:pStyle w:val="a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и</w:t>
      </w:r>
      <w:r w:rsidR="00CA751A" w:rsidRPr="00D8357E">
        <w:rPr>
          <w:rFonts w:ascii="Times New Roman" w:hAnsi="Times New Roman"/>
          <w:sz w:val="28"/>
          <w:szCs w:val="28"/>
        </w:rPr>
        <w:t>сполнительское мастерство и техника</w:t>
      </w:r>
      <w:r w:rsidRPr="00D8357E">
        <w:rPr>
          <w:rFonts w:ascii="Times New Roman" w:hAnsi="Times New Roman"/>
          <w:sz w:val="28"/>
          <w:szCs w:val="28"/>
        </w:rPr>
        <w:t>;</w:t>
      </w:r>
    </w:p>
    <w:p w:rsidR="00207297" w:rsidRPr="00D8357E" w:rsidRDefault="00207297" w:rsidP="00461686">
      <w:pPr>
        <w:pStyle w:val="a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артистизм, сценическая культура, творческая индивидуальность, пластичность;</w:t>
      </w:r>
    </w:p>
    <w:p w:rsidR="00207297" w:rsidRPr="00D8357E" w:rsidRDefault="00207297" w:rsidP="00461686">
      <w:pPr>
        <w:pStyle w:val="a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создание единого сценического образа (</w:t>
      </w:r>
      <w:r w:rsidR="00114D3D" w:rsidRPr="00D8357E">
        <w:rPr>
          <w:rFonts w:ascii="Times New Roman" w:hAnsi="Times New Roman"/>
          <w:sz w:val="28"/>
          <w:szCs w:val="28"/>
        </w:rPr>
        <w:t>костюм, грим, атрибуты, стиль</w:t>
      </w:r>
      <w:r w:rsidRPr="00D8357E">
        <w:rPr>
          <w:rFonts w:ascii="Times New Roman" w:hAnsi="Times New Roman"/>
          <w:sz w:val="28"/>
          <w:szCs w:val="28"/>
        </w:rPr>
        <w:t>);</w:t>
      </w:r>
    </w:p>
    <w:p w:rsidR="00207297" w:rsidRPr="00D8357E" w:rsidRDefault="00207297" w:rsidP="00461686">
      <w:pPr>
        <w:pStyle w:val="a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соответствие номера исполнительским возможностям и возрастной категории исполнител</w:t>
      </w:r>
      <w:r w:rsidR="0063630C" w:rsidRPr="00D8357E">
        <w:rPr>
          <w:rFonts w:ascii="Times New Roman" w:hAnsi="Times New Roman"/>
          <w:sz w:val="28"/>
          <w:szCs w:val="28"/>
        </w:rPr>
        <w:t>ей</w:t>
      </w:r>
      <w:r w:rsidRPr="00D8357E">
        <w:rPr>
          <w:rFonts w:ascii="Times New Roman" w:hAnsi="Times New Roman"/>
          <w:sz w:val="28"/>
          <w:szCs w:val="28"/>
        </w:rPr>
        <w:t>;</w:t>
      </w:r>
    </w:p>
    <w:p w:rsidR="00E70446" w:rsidRPr="00D8357E" w:rsidRDefault="00207297" w:rsidP="00E70446">
      <w:pPr>
        <w:pStyle w:val="ae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о</w:t>
      </w:r>
      <w:r w:rsidR="00CA751A" w:rsidRPr="00D8357E">
        <w:rPr>
          <w:rFonts w:ascii="Times New Roman" w:hAnsi="Times New Roman"/>
          <w:sz w:val="28"/>
          <w:szCs w:val="28"/>
        </w:rPr>
        <w:t>ригинальный подход в построение композиции номера</w:t>
      </w:r>
      <w:r w:rsidR="005B4A09" w:rsidRPr="00D8357E">
        <w:rPr>
          <w:rFonts w:ascii="Times New Roman" w:hAnsi="Times New Roman"/>
          <w:sz w:val="28"/>
          <w:szCs w:val="28"/>
        </w:rPr>
        <w:t>.</w:t>
      </w:r>
    </w:p>
    <w:p w:rsidR="00E4263E" w:rsidRPr="00D8357E" w:rsidRDefault="00E4263E" w:rsidP="00461686">
      <w:pPr>
        <w:jc w:val="both"/>
        <w:rPr>
          <w:sz w:val="28"/>
          <w:szCs w:val="28"/>
        </w:rPr>
      </w:pPr>
    </w:p>
    <w:p w:rsidR="00A55035" w:rsidRPr="00D8357E" w:rsidRDefault="008B2667" w:rsidP="00A55035">
      <w:pPr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>6.5.</w:t>
      </w:r>
      <w:r w:rsidR="00E4263E" w:rsidRPr="00D8357E">
        <w:rPr>
          <w:sz w:val="28"/>
          <w:szCs w:val="28"/>
        </w:rPr>
        <w:t xml:space="preserve"> </w:t>
      </w:r>
      <w:r w:rsidR="00E4263E" w:rsidRPr="00D8357E">
        <w:rPr>
          <w:b/>
          <w:sz w:val="28"/>
          <w:szCs w:val="28"/>
        </w:rPr>
        <w:t xml:space="preserve">«Волшебный объектив» - </w:t>
      </w:r>
      <w:r w:rsidR="00E4263E" w:rsidRPr="00D8357E">
        <w:rPr>
          <w:sz w:val="28"/>
          <w:szCs w:val="28"/>
        </w:rPr>
        <w:t>лучшие семейные видеоролики и фотографии.</w:t>
      </w:r>
    </w:p>
    <w:p w:rsidR="00A55035" w:rsidRPr="00D8357E" w:rsidRDefault="00A55035" w:rsidP="00A55035">
      <w:pPr>
        <w:jc w:val="both"/>
        <w:rPr>
          <w:sz w:val="28"/>
          <w:szCs w:val="28"/>
        </w:rPr>
      </w:pPr>
    </w:p>
    <w:p w:rsidR="00E4263E" w:rsidRPr="00D8357E" w:rsidRDefault="00E4263E" w:rsidP="00A55035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25096D" w:rsidRPr="00D8357E">
        <w:rPr>
          <w:b/>
          <w:i/>
          <w:sz w:val="28"/>
          <w:szCs w:val="28"/>
        </w:rPr>
        <w:t xml:space="preserve"> оценки</w:t>
      </w:r>
      <w:r w:rsidRPr="00D8357E">
        <w:rPr>
          <w:b/>
          <w:i/>
          <w:sz w:val="28"/>
          <w:szCs w:val="28"/>
        </w:rPr>
        <w:t>:</w:t>
      </w:r>
    </w:p>
    <w:p w:rsidR="00E4263E" w:rsidRPr="00D8357E" w:rsidRDefault="00E4263E" w:rsidP="00461686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оригинальный подход к подаче материала;</w:t>
      </w:r>
    </w:p>
    <w:p w:rsidR="00E4263E" w:rsidRPr="00D8357E" w:rsidRDefault="00E4263E" w:rsidP="00461686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создание единого семейного образа;</w:t>
      </w:r>
    </w:p>
    <w:p w:rsidR="00EE1174" w:rsidRPr="00D8357E" w:rsidRDefault="005B4A09" w:rsidP="00EE1174">
      <w:pPr>
        <w:pStyle w:val="ae"/>
        <w:numPr>
          <w:ilvl w:val="0"/>
          <w:numId w:val="3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художественный уровень</w:t>
      </w:r>
      <w:r w:rsidR="00EE1174" w:rsidRPr="00D8357E">
        <w:rPr>
          <w:rFonts w:ascii="Times New Roman" w:hAnsi="Times New Roman"/>
          <w:sz w:val="28"/>
          <w:szCs w:val="28"/>
        </w:rPr>
        <w:t xml:space="preserve"> выполненной работы,</w:t>
      </w:r>
    </w:p>
    <w:p w:rsidR="00EE1174" w:rsidRPr="00D8357E" w:rsidRDefault="00EE1174" w:rsidP="00EE1174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наличие авторского фотографического почерка и индивидуального стиля.</w:t>
      </w:r>
    </w:p>
    <w:p w:rsidR="00EE1174" w:rsidRPr="00D8357E" w:rsidRDefault="00EE1174" w:rsidP="00EE1174">
      <w:pPr>
        <w:pStyle w:val="ae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5096D" w:rsidRPr="00D8357E" w:rsidRDefault="0025096D" w:rsidP="00EE1174">
      <w:pPr>
        <w:pStyle w:val="a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Электронные версии конкурсных фоторабот и видеороликов используются Оргкомитетом марафона для организации виртуальных и передвижных фотовыставок с обязательным указанием ФИО автора, учреждения, округа города Москвы. Подача заявки на участие в данной номинации считается согласием авторов на указанное условие.</w:t>
      </w:r>
    </w:p>
    <w:p w:rsidR="00E4263E" w:rsidRPr="00D8357E" w:rsidRDefault="0025096D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Участники присылают черно-белые и цветные фотографии </w:t>
      </w:r>
      <w:r w:rsidR="00EE1174" w:rsidRPr="00D8357E">
        <w:rPr>
          <w:sz w:val="28"/>
          <w:szCs w:val="28"/>
        </w:rPr>
        <w:t xml:space="preserve">в </w:t>
      </w:r>
      <w:proofErr w:type="spellStart"/>
      <w:r w:rsidR="00EE1174" w:rsidRPr="00D8357E">
        <w:rPr>
          <w:sz w:val="28"/>
          <w:szCs w:val="28"/>
        </w:rPr>
        <w:t>фотофайле</w:t>
      </w:r>
      <w:proofErr w:type="spellEnd"/>
      <w:r w:rsidR="00EE1174" w:rsidRPr="00D8357E">
        <w:rPr>
          <w:sz w:val="28"/>
          <w:szCs w:val="28"/>
        </w:rPr>
        <w:t xml:space="preserve"> </w:t>
      </w:r>
      <w:r w:rsidR="00A55035" w:rsidRPr="00D8357E">
        <w:rPr>
          <w:sz w:val="28"/>
          <w:szCs w:val="28"/>
        </w:rPr>
        <w:t xml:space="preserve"> в </w:t>
      </w:r>
      <w:r w:rsidR="00EE1174" w:rsidRPr="00D8357E">
        <w:rPr>
          <w:sz w:val="28"/>
          <w:szCs w:val="28"/>
        </w:rPr>
        <w:t>формат</w:t>
      </w:r>
      <w:r w:rsidR="00A55035" w:rsidRPr="00D8357E">
        <w:rPr>
          <w:sz w:val="28"/>
          <w:szCs w:val="28"/>
        </w:rPr>
        <w:t>е</w:t>
      </w:r>
      <w:r w:rsidR="00EE1174" w:rsidRPr="00D8357E">
        <w:rPr>
          <w:sz w:val="28"/>
          <w:szCs w:val="28"/>
        </w:rPr>
        <w:t xml:space="preserve"> </w:t>
      </w:r>
      <w:r w:rsidR="00EE1174" w:rsidRPr="00D8357E">
        <w:rPr>
          <w:sz w:val="28"/>
          <w:szCs w:val="28"/>
          <w:lang w:val="en-US"/>
        </w:rPr>
        <w:t>JPG</w:t>
      </w:r>
      <w:r w:rsidR="000B5CDA" w:rsidRPr="00D8357E">
        <w:rPr>
          <w:sz w:val="28"/>
          <w:szCs w:val="28"/>
        </w:rPr>
        <w:t>. в количестве до 5 шт</w:t>
      </w:r>
      <w:r w:rsidR="00280153" w:rsidRPr="00D8357E">
        <w:rPr>
          <w:sz w:val="28"/>
          <w:szCs w:val="28"/>
        </w:rPr>
        <w:t>ук</w:t>
      </w:r>
      <w:r w:rsidR="000B5CDA" w:rsidRPr="00D8357E">
        <w:rPr>
          <w:sz w:val="28"/>
          <w:szCs w:val="28"/>
        </w:rPr>
        <w:t xml:space="preserve"> </w:t>
      </w:r>
      <w:r w:rsidR="00A55035" w:rsidRPr="00D8357E">
        <w:rPr>
          <w:sz w:val="28"/>
          <w:szCs w:val="28"/>
        </w:rPr>
        <w:t>на адрес Оргкомитета</w:t>
      </w:r>
      <w:r w:rsidR="00EE1174" w:rsidRPr="00D8357E">
        <w:rPr>
          <w:sz w:val="28"/>
          <w:szCs w:val="28"/>
        </w:rPr>
        <w:t xml:space="preserve">. Фотографии </w:t>
      </w:r>
      <w:r w:rsidR="00EE1174" w:rsidRPr="00D8357E">
        <w:rPr>
          <w:sz w:val="28"/>
          <w:szCs w:val="28"/>
        </w:rPr>
        <w:lastRenderedPageBreak/>
        <w:t xml:space="preserve">должны иметь подпись (Название работы, год выполнения фотографии, ФИО автора, учреждение, округ, контактный телефон). </w:t>
      </w:r>
    </w:p>
    <w:p w:rsidR="003717B1" w:rsidRPr="00D8357E" w:rsidRDefault="00EE1174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Видеоролик </w:t>
      </w:r>
      <w:r w:rsidR="00A55035" w:rsidRPr="00D8357E">
        <w:rPr>
          <w:sz w:val="28"/>
          <w:szCs w:val="28"/>
        </w:rPr>
        <w:t>п</w:t>
      </w:r>
      <w:r w:rsidR="000B5CDA" w:rsidRPr="00D8357E">
        <w:rPr>
          <w:sz w:val="28"/>
          <w:szCs w:val="28"/>
        </w:rPr>
        <w:t>родолжительностью</w:t>
      </w:r>
      <w:r w:rsidR="00280153" w:rsidRPr="00D8357E">
        <w:rPr>
          <w:sz w:val="28"/>
          <w:szCs w:val="28"/>
        </w:rPr>
        <w:t xml:space="preserve"> </w:t>
      </w:r>
      <w:r w:rsidR="000B5CDA" w:rsidRPr="00D8357E">
        <w:rPr>
          <w:sz w:val="28"/>
          <w:szCs w:val="28"/>
        </w:rPr>
        <w:t>до 4-х минут</w:t>
      </w:r>
      <w:r w:rsidR="00A55035" w:rsidRPr="00D8357E">
        <w:rPr>
          <w:sz w:val="28"/>
          <w:szCs w:val="28"/>
        </w:rPr>
        <w:t xml:space="preserve"> также присылается в адрес Оргкомитета, с указанием данных</w:t>
      </w:r>
      <w:r w:rsidRPr="00D8357E">
        <w:rPr>
          <w:sz w:val="28"/>
          <w:szCs w:val="28"/>
        </w:rPr>
        <w:t xml:space="preserve"> семьи.</w:t>
      </w:r>
    </w:p>
    <w:p w:rsidR="00E4263E" w:rsidRPr="00D8357E" w:rsidRDefault="00E4263E" w:rsidP="00461686">
      <w:pPr>
        <w:pStyle w:val="14"/>
        <w:spacing w:after="0"/>
        <w:jc w:val="both"/>
        <w:rPr>
          <w:sz w:val="28"/>
          <w:szCs w:val="28"/>
        </w:rPr>
      </w:pPr>
    </w:p>
    <w:p w:rsidR="00EE1174" w:rsidRPr="00D8357E" w:rsidRDefault="00EE1174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Жюри оценивает работы заочно, лучшие</w:t>
      </w:r>
      <w:r w:rsidR="000B5CDA" w:rsidRPr="00D8357E">
        <w:rPr>
          <w:sz w:val="28"/>
          <w:szCs w:val="28"/>
        </w:rPr>
        <w:t xml:space="preserve"> р</w:t>
      </w:r>
      <w:r w:rsidR="00280153" w:rsidRPr="00D8357E">
        <w:rPr>
          <w:sz w:val="28"/>
          <w:szCs w:val="28"/>
        </w:rPr>
        <w:t xml:space="preserve">аботы будут представлены в Гербовом фойе </w:t>
      </w:r>
      <w:r w:rsidR="000B5CDA" w:rsidRPr="00D8357E">
        <w:rPr>
          <w:sz w:val="28"/>
          <w:szCs w:val="28"/>
        </w:rPr>
        <w:t xml:space="preserve"> Кремле</w:t>
      </w:r>
      <w:r w:rsidR="00280153" w:rsidRPr="00D8357E">
        <w:rPr>
          <w:sz w:val="28"/>
          <w:szCs w:val="28"/>
        </w:rPr>
        <w:t>вского дворца</w:t>
      </w:r>
      <w:r w:rsidR="000B5CDA" w:rsidRPr="00D8357E">
        <w:rPr>
          <w:sz w:val="28"/>
          <w:szCs w:val="28"/>
        </w:rPr>
        <w:t xml:space="preserve"> на Дне матери.</w:t>
      </w:r>
    </w:p>
    <w:p w:rsidR="00FD24C5" w:rsidRPr="00D8357E" w:rsidRDefault="00FD24C5" w:rsidP="00461686">
      <w:pPr>
        <w:pStyle w:val="14"/>
        <w:spacing w:after="0"/>
        <w:jc w:val="both"/>
        <w:rPr>
          <w:sz w:val="28"/>
          <w:szCs w:val="28"/>
        </w:rPr>
      </w:pPr>
    </w:p>
    <w:p w:rsidR="00FD24C5" w:rsidRPr="00D8357E" w:rsidRDefault="00A55035" w:rsidP="00FD24C5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*</w:t>
      </w:r>
      <w:r w:rsidR="00FD24C5" w:rsidRPr="00D8357E">
        <w:rPr>
          <w:sz w:val="28"/>
          <w:szCs w:val="28"/>
        </w:rPr>
        <w:t>В процессе формирования заявок названия номинаций</w:t>
      </w:r>
      <w:r w:rsidR="000B5CDA" w:rsidRPr="00D8357E">
        <w:rPr>
          <w:sz w:val="28"/>
          <w:szCs w:val="28"/>
        </w:rPr>
        <w:t xml:space="preserve"> могут быть</w:t>
      </w:r>
      <w:r w:rsidR="00FD24C5" w:rsidRPr="00D8357E">
        <w:rPr>
          <w:sz w:val="28"/>
          <w:szCs w:val="28"/>
        </w:rPr>
        <w:t xml:space="preserve"> дополнены в связи с особым направлением творчества участников.</w:t>
      </w:r>
    </w:p>
    <w:p w:rsidR="00FD24C5" w:rsidRPr="00D8357E" w:rsidRDefault="00FD24C5" w:rsidP="00461686">
      <w:pPr>
        <w:pStyle w:val="14"/>
        <w:spacing w:after="0"/>
        <w:jc w:val="both"/>
        <w:rPr>
          <w:sz w:val="28"/>
          <w:szCs w:val="28"/>
        </w:rPr>
      </w:pP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rStyle w:val="ad"/>
          <w:sz w:val="28"/>
          <w:szCs w:val="28"/>
        </w:rPr>
        <w:t>7</w:t>
      </w:r>
      <w:r w:rsidR="00427829" w:rsidRPr="00D8357E">
        <w:rPr>
          <w:rStyle w:val="ad"/>
          <w:sz w:val="28"/>
          <w:szCs w:val="28"/>
        </w:rPr>
        <w:t>.</w:t>
      </w:r>
      <w:r w:rsidR="003717B1" w:rsidRPr="00D8357E">
        <w:rPr>
          <w:rStyle w:val="ad"/>
          <w:sz w:val="28"/>
          <w:szCs w:val="28"/>
        </w:rPr>
        <w:t xml:space="preserve">Состав </w:t>
      </w:r>
      <w:r w:rsidR="00427829" w:rsidRPr="00D8357E">
        <w:rPr>
          <w:rStyle w:val="ad"/>
          <w:sz w:val="28"/>
          <w:szCs w:val="28"/>
        </w:rPr>
        <w:t>и функции жюри.</w:t>
      </w:r>
    </w:p>
    <w:p w:rsidR="000D4C0E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 xml:space="preserve">.1. </w:t>
      </w:r>
      <w:r w:rsidR="00427829" w:rsidRPr="00D8357E">
        <w:rPr>
          <w:sz w:val="28"/>
          <w:szCs w:val="28"/>
        </w:rPr>
        <w:t>Состав ж</w:t>
      </w:r>
      <w:r w:rsidR="003717B1" w:rsidRPr="00D8357E">
        <w:rPr>
          <w:sz w:val="28"/>
          <w:szCs w:val="28"/>
        </w:rPr>
        <w:t xml:space="preserve">юри определяется </w:t>
      </w:r>
      <w:r w:rsidR="009B6286" w:rsidRPr="00D8357E">
        <w:rPr>
          <w:sz w:val="28"/>
          <w:szCs w:val="28"/>
        </w:rPr>
        <w:t>Оргкомитетом</w:t>
      </w:r>
      <w:r w:rsidR="003717B1" w:rsidRPr="00D8357E">
        <w:rPr>
          <w:sz w:val="28"/>
          <w:szCs w:val="28"/>
        </w:rPr>
        <w:t xml:space="preserve"> </w:t>
      </w:r>
      <w:r w:rsidR="0063630C" w:rsidRPr="00D8357E">
        <w:rPr>
          <w:sz w:val="28"/>
          <w:szCs w:val="28"/>
        </w:rPr>
        <w:t>марафона</w:t>
      </w:r>
      <w:r w:rsidR="003717B1" w:rsidRPr="00D8357E">
        <w:rPr>
          <w:sz w:val="28"/>
          <w:szCs w:val="28"/>
        </w:rPr>
        <w:t>.</w:t>
      </w:r>
    </w:p>
    <w:p w:rsidR="009B6286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 xml:space="preserve">.2. </w:t>
      </w:r>
      <w:r w:rsidR="003717B1" w:rsidRPr="00D8357E">
        <w:rPr>
          <w:sz w:val="28"/>
          <w:szCs w:val="28"/>
        </w:rPr>
        <w:t xml:space="preserve">Жюри оценивает </w:t>
      </w:r>
      <w:r w:rsidR="00FD24C5" w:rsidRPr="00D8357E">
        <w:rPr>
          <w:sz w:val="28"/>
          <w:szCs w:val="28"/>
        </w:rPr>
        <w:t xml:space="preserve">семейные творческие </w:t>
      </w:r>
      <w:r w:rsidR="003717B1" w:rsidRPr="00D8357E">
        <w:rPr>
          <w:sz w:val="28"/>
          <w:szCs w:val="28"/>
        </w:rPr>
        <w:t xml:space="preserve">работы </w:t>
      </w:r>
      <w:r w:rsidR="009B6286" w:rsidRPr="00D8357E">
        <w:rPr>
          <w:sz w:val="28"/>
          <w:szCs w:val="28"/>
        </w:rPr>
        <w:t>в с</w:t>
      </w:r>
      <w:r w:rsidR="00A37313" w:rsidRPr="00D8357E">
        <w:rPr>
          <w:sz w:val="28"/>
          <w:szCs w:val="28"/>
        </w:rPr>
        <w:t>оответствии с основными целями,</w:t>
      </w:r>
      <w:r w:rsidR="005B4A09" w:rsidRPr="00D8357E">
        <w:rPr>
          <w:sz w:val="28"/>
          <w:szCs w:val="28"/>
        </w:rPr>
        <w:t xml:space="preserve"> задачами МСТ</w:t>
      </w:r>
      <w:r w:rsidR="00A37313" w:rsidRPr="00D8357E">
        <w:rPr>
          <w:sz w:val="28"/>
          <w:szCs w:val="28"/>
        </w:rPr>
        <w:t xml:space="preserve"> и критериями оценки</w:t>
      </w:r>
      <w:r w:rsidR="009B6286" w:rsidRPr="00D8357E">
        <w:rPr>
          <w:sz w:val="28"/>
          <w:szCs w:val="28"/>
        </w:rPr>
        <w:t>;</w:t>
      </w:r>
    </w:p>
    <w:p w:rsidR="009B6286" w:rsidRPr="00D8357E" w:rsidRDefault="008B2667" w:rsidP="00461686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7</w:t>
      </w:r>
      <w:r w:rsidR="009B6286" w:rsidRPr="00D8357E">
        <w:rPr>
          <w:rFonts w:ascii="Times New Roman" w:hAnsi="Times New Roman"/>
          <w:sz w:val="28"/>
          <w:szCs w:val="28"/>
        </w:rPr>
        <w:t>.3. По коллегиальному решению жюри в каждой из номинаций о</w:t>
      </w:r>
      <w:r w:rsidR="00E013A0" w:rsidRPr="00D8357E">
        <w:rPr>
          <w:rFonts w:ascii="Times New Roman" w:hAnsi="Times New Roman"/>
          <w:sz w:val="28"/>
          <w:szCs w:val="28"/>
        </w:rPr>
        <w:t xml:space="preserve">пределяет </w:t>
      </w:r>
      <w:r w:rsidR="005B4A09" w:rsidRPr="00D8357E">
        <w:rPr>
          <w:rFonts w:ascii="Times New Roman" w:hAnsi="Times New Roman"/>
          <w:sz w:val="28"/>
          <w:szCs w:val="28"/>
        </w:rPr>
        <w:t xml:space="preserve">победителей и </w:t>
      </w:r>
      <w:r w:rsidR="00E013A0" w:rsidRPr="00D8357E">
        <w:rPr>
          <w:rFonts w:ascii="Times New Roman" w:hAnsi="Times New Roman"/>
          <w:sz w:val="28"/>
          <w:szCs w:val="28"/>
        </w:rPr>
        <w:t>призеров;</w:t>
      </w: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4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3717B1" w:rsidRPr="00D8357E" w:rsidRDefault="008B2667" w:rsidP="0046168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="000D4C0E" w:rsidRPr="00D8357E">
        <w:rPr>
          <w:sz w:val="28"/>
          <w:szCs w:val="28"/>
        </w:rPr>
        <w:t>.</w:t>
      </w:r>
      <w:r w:rsidR="009B6286" w:rsidRPr="00D8357E">
        <w:rPr>
          <w:sz w:val="28"/>
          <w:szCs w:val="28"/>
        </w:rPr>
        <w:t>5</w:t>
      </w:r>
      <w:r w:rsidR="000D4C0E" w:rsidRPr="00D8357E">
        <w:rPr>
          <w:sz w:val="28"/>
          <w:szCs w:val="28"/>
        </w:rPr>
        <w:t xml:space="preserve">. </w:t>
      </w:r>
      <w:r w:rsidR="003717B1" w:rsidRPr="00D8357E">
        <w:rPr>
          <w:sz w:val="28"/>
          <w:szCs w:val="28"/>
        </w:rPr>
        <w:t>Решения жюри окончательны, пересмотру и обжалованию не подлежат.</w:t>
      </w:r>
    </w:p>
    <w:p w:rsidR="00C72E82" w:rsidRPr="00D8357E" w:rsidRDefault="00C72E82" w:rsidP="00461686">
      <w:pPr>
        <w:pStyle w:val="14"/>
        <w:spacing w:after="0"/>
        <w:jc w:val="both"/>
        <w:rPr>
          <w:sz w:val="28"/>
          <w:szCs w:val="28"/>
        </w:rPr>
      </w:pPr>
    </w:p>
    <w:p w:rsidR="009210B8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b/>
          <w:bCs/>
          <w:sz w:val="28"/>
          <w:szCs w:val="28"/>
        </w:rPr>
        <w:t>8</w:t>
      </w:r>
      <w:r w:rsidR="000D4C0E" w:rsidRPr="00D8357E">
        <w:rPr>
          <w:b/>
          <w:bCs/>
          <w:sz w:val="28"/>
          <w:szCs w:val="28"/>
        </w:rPr>
        <w:t xml:space="preserve">. </w:t>
      </w:r>
      <w:r w:rsidR="00D573B2" w:rsidRPr="00D8357E">
        <w:rPr>
          <w:b/>
          <w:bCs/>
          <w:sz w:val="28"/>
          <w:szCs w:val="28"/>
        </w:rPr>
        <w:t>Награждение</w:t>
      </w:r>
      <w:r w:rsidR="00E4263E" w:rsidRPr="00D8357E">
        <w:rPr>
          <w:b/>
          <w:bCs/>
          <w:sz w:val="28"/>
          <w:szCs w:val="28"/>
        </w:rPr>
        <w:t xml:space="preserve"> </w:t>
      </w:r>
      <w:r w:rsidR="00E96137" w:rsidRPr="00D8357E">
        <w:rPr>
          <w:b/>
          <w:bCs/>
          <w:sz w:val="28"/>
          <w:szCs w:val="28"/>
        </w:rPr>
        <w:t xml:space="preserve">участников </w:t>
      </w:r>
      <w:r w:rsidR="00827C79" w:rsidRPr="00D8357E">
        <w:rPr>
          <w:b/>
          <w:bCs/>
          <w:sz w:val="28"/>
          <w:szCs w:val="28"/>
        </w:rPr>
        <w:t>проекта</w:t>
      </w:r>
      <w:r w:rsidR="00F83763" w:rsidRPr="00D8357E">
        <w:rPr>
          <w:sz w:val="28"/>
          <w:szCs w:val="28"/>
        </w:rPr>
        <w:t>.</w:t>
      </w:r>
    </w:p>
    <w:p w:rsidR="00CA2044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 xml:space="preserve">.1. </w:t>
      </w:r>
      <w:r w:rsidR="00CA2044" w:rsidRPr="00D8357E">
        <w:rPr>
          <w:sz w:val="28"/>
          <w:szCs w:val="28"/>
        </w:rPr>
        <w:t xml:space="preserve">По результатам проведения </w:t>
      </w:r>
      <w:r w:rsidR="000D4C0E" w:rsidRPr="00D8357E">
        <w:rPr>
          <w:sz w:val="28"/>
          <w:szCs w:val="28"/>
        </w:rPr>
        <w:t xml:space="preserve">окружного тура </w:t>
      </w:r>
      <w:r w:rsidR="00CA2044" w:rsidRPr="00D8357E">
        <w:rPr>
          <w:sz w:val="28"/>
          <w:szCs w:val="28"/>
        </w:rPr>
        <w:t>Марафона каждый участник поощряется серти</w:t>
      </w:r>
      <w:r w:rsidR="00CA751A" w:rsidRPr="00D8357E">
        <w:rPr>
          <w:sz w:val="28"/>
          <w:szCs w:val="28"/>
        </w:rPr>
        <w:t>фикатом участника</w:t>
      </w:r>
      <w:r w:rsidR="00CA2044" w:rsidRPr="00D8357E">
        <w:rPr>
          <w:sz w:val="28"/>
          <w:szCs w:val="28"/>
        </w:rPr>
        <w:t>.</w:t>
      </w:r>
    </w:p>
    <w:p w:rsidR="000D4C0E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>.2. По результатам проведения городского тура Марафона каждый участник поощряется дипломом участника.</w:t>
      </w:r>
    </w:p>
    <w:p w:rsidR="00CA2044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>.3. Всем победителям</w:t>
      </w:r>
      <w:r w:rsidR="005B4A09" w:rsidRPr="00D8357E">
        <w:rPr>
          <w:sz w:val="28"/>
          <w:szCs w:val="28"/>
        </w:rPr>
        <w:t xml:space="preserve"> и </w:t>
      </w:r>
      <w:r w:rsidR="00E013A0" w:rsidRPr="00D8357E">
        <w:rPr>
          <w:sz w:val="28"/>
          <w:szCs w:val="28"/>
        </w:rPr>
        <w:t>призерам</w:t>
      </w:r>
      <w:r w:rsidR="000D4C0E" w:rsidRPr="00D8357E">
        <w:rPr>
          <w:sz w:val="28"/>
          <w:szCs w:val="28"/>
        </w:rPr>
        <w:t xml:space="preserve"> городского тура </w:t>
      </w:r>
      <w:r w:rsidR="005209EA" w:rsidRPr="00D8357E">
        <w:rPr>
          <w:sz w:val="28"/>
          <w:szCs w:val="28"/>
        </w:rPr>
        <w:t>Марафона</w:t>
      </w:r>
      <w:r w:rsidR="00E013A0" w:rsidRPr="00D8357E">
        <w:rPr>
          <w:sz w:val="28"/>
          <w:szCs w:val="28"/>
        </w:rPr>
        <w:t xml:space="preserve"> вручается  диплом </w:t>
      </w:r>
      <w:r w:rsidR="000B5CDA" w:rsidRPr="00D8357E">
        <w:rPr>
          <w:sz w:val="28"/>
          <w:szCs w:val="28"/>
        </w:rPr>
        <w:t>лауреата</w:t>
      </w:r>
      <w:r w:rsidR="00E013A0" w:rsidRPr="00D8357E">
        <w:rPr>
          <w:sz w:val="28"/>
          <w:szCs w:val="28"/>
        </w:rPr>
        <w:t xml:space="preserve"> и памятный пода</w:t>
      </w:r>
      <w:r w:rsidR="000B5CDA" w:rsidRPr="00D8357E">
        <w:rPr>
          <w:sz w:val="28"/>
          <w:szCs w:val="28"/>
        </w:rPr>
        <w:t>рок</w:t>
      </w:r>
      <w:r w:rsidR="00CA2044" w:rsidRPr="00D8357E">
        <w:rPr>
          <w:sz w:val="28"/>
          <w:szCs w:val="28"/>
        </w:rPr>
        <w:t>.</w:t>
      </w:r>
    </w:p>
    <w:p w:rsidR="00CA2044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 xml:space="preserve">.4. </w:t>
      </w:r>
      <w:r w:rsidR="00D573B2" w:rsidRPr="00D8357E">
        <w:rPr>
          <w:sz w:val="28"/>
          <w:szCs w:val="28"/>
        </w:rPr>
        <w:t>Награждение</w:t>
      </w:r>
      <w:r w:rsidR="00E4263E" w:rsidRPr="00D8357E">
        <w:rPr>
          <w:sz w:val="28"/>
          <w:szCs w:val="28"/>
        </w:rPr>
        <w:t xml:space="preserve"> </w:t>
      </w:r>
      <w:r w:rsidR="005B4A09" w:rsidRPr="00D8357E">
        <w:rPr>
          <w:sz w:val="28"/>
          <w:szCs w:val="28"/>
        </w:rPr>
        <w:t xml:space="preserve">победителей и </w:t>
      </w:r>
      <w:r w:rsidR="00E013A0" w:rsidRPr="00D8357E">
        <w:rPr>
          <w:sz w:val="28"/>
          <w:szCs w:val="28"/>
        </w:rPr>
        <w:t>призеров</w:t>
      </w:r>
      <w:r w:rsidR="00E4263E" w:rsidRPr="00D8357E">
        <w:rPr>
          <w:sz w:val="28"/>
          <w:szCs w:val="28"/>
        </w:rPr>
        <w:t xml:space="preserve"> </w:t>
      </w:r>
      <w:r w:rsidR="00FD24C5" w:rsidRPr="00D8357E">
        <w:rPr>
          <w:sz w:val="28"/>
          <w:szCs w:val="28"/>
        </w:rPr>
        <w:t>Марафона</w:t>
      </w:r>
      <w:r w:rsidR="00827C79" w:rsidRPr="00D8357E">
        <w:rPr>
          <w:sz w:val="28"/>
          <w:szCs w:val="28"/>
        </w:rPr>
        <w:t xml:space="preserve"> </w:t>
      </w:r>
      <w:r w:rsidR="00D573B2" w:rsidRPr="00D8357E">
        <w:rPr>
          <w:sz w:val="28"/>
          <w:szCs w:val="28"/>
        </w:rPr>
        <w:t xml:space="preserve">происходит после исполнения </w:t>
      </w:r>
      <w:r w:rsidR="00CD2FE7" w:rsidRPr="00D8357E">
        <w:rPr>
          <w:sz w:val="28"/>
          <w:szCs w:val="28"/>
        </w:rPr>
        <w:t xml:space="preserve">всех номеров </w:t>
      </w:r>
      <w:r w:rsidR="000B5CDA" w:rsidRPr="00D8357E">
        <w:rPr>
          <w:sz w:val="28"/>
          <w:szCs w:val="28"/>
        </w:rPr>
        <w:t xml:space="preserve">на финальном </w:t>
      </w:r>
      <w:r w:rsidR="00E4263E" w:rsidRPr="00D8357E">
        <w:rPr>
          <w:sz w:val="28"/>
          <w:szCs w:val="28"/>
        </w:rPr>
        <w:t>концерте.</w:t>
      </w:r>
    </w:p>
    <w:p w:rsidR="00FD24C5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 xml:space="preserve">.5. </w:t>
      </w:r>
      <w:r w:rsidR="005209EA" w:rsidRPr="00D8357E">
        <w:rPr>
          <w:sz w:val="28"/>
          <w:szCs w:val="28"/>
        </w:rPr>
        <w:t>По итогам и</w:t>
      </w:r>
      <w:r w:rsidR="000B5CDA" w:rsidRPr="00D8357E">
        <w:rPr>
          <w:sz w:val="28"/>
          <w:szCs w:val="28"/>
        </w:rPr>
        <w:t xml:space="preserve">нтернет – голосования, в </w:t>
      </w:r>
      <w:r w:rsidR="005209EA" w:rsidRPr="00D8357E">
        <w:rPr>
          <w:sz w:val="28"/>
          <w:szCs w:val="28"/>
        </w:rPr>
        <w:t>номинации</w:t>
      </w:r>
      <w:r w:rsidR="00CE1F3D" w:rsidRPr="00D8357E">
        <w:rPr>
          <w:sz w:val="28"/>
          <w:szCs w:val="28"/>
        </w:rPr>
        <w:t xml:space="preserve"> </w:t>
      </w:r>
      <w:r w:rsidR="00CE1F3D" w:rsidRPr="00D8357E">
        <w:rPr>
          <w:b/>
          <w:sz w:val="28"/>
          <w:szCs w:val="28"/>
        </w:rPr>
        <w:t>«Волшебный объектив»</w:t>
      </w:r>
      <w:r w:rsidR="005209EA" w:rsidRPr="00D8357E">
        <w:rPr>
          <w:sz w:val="28"/>
          <w:szCs w:val="28"/>
        </w:rPr>
        <w:t>, присуждается приз зрительских симпатий. Победител</w:t>
      </w:r>
      <w:r w:rsidR="000D4C0E" w:rsidRPr="00D8357E">
        <w:rPr>
          <w:sz w:val="28"/>
          <w:szCs w:val="28"/>
        </w:rPr>
        <w:t>ь</w:t>
      </w:r>
      <w:r w:rsidR="005209EA" w:rsidRPr="00D8357E">
        <w:rPr>
          <w:sz w:val="28"/>
          <w:szCs w:val="28"/>
        </w:rPr>
        <w:t xml:space="preserve"> в номинации «Приз зрительский сим</w:t>
      </w:r>
      <w:r w:rsidR="00CE1F3D" w:rsidRPr="00D8357E">
        <w:rPr>
          <w:sz w:val="28"/>
          <w:szCs w:val="28"/>
        </w:rPr>
        <w:t>патий» получает диплом лауреата</w:t>
      </w:r>
      <w:r w:rsidR="005209EA" w:rsidRPr="00D8357E">
        <w:rPr>
          <w:sz w:val="28"/>
          <w:szCs w:val="28"/>
        </w:rPr>
        <w:t xml:space="preserve"> и памятный подарок от организатора.</w:t>
      </w:r>
    </w:p>
    <w:p w:rsidR="009210B8" w:rsidRPr="00D8357E" w:rsidRDefault="008B2667" w:rsidP="004616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0D4C0E" w:rsidRPr="00D8357E">
        <w:rPr>
          <w:sz w:val="28"/>
          <w:szCs w:val="28"/>
        </w:rPr>
        <w:t xml:space="preserve">.6. </w:t>
      </w:r>
      <w:r w:rsidR="009210B8" w:rsidRPr="00D8357E">
        <w:rPr>
          <w:sz w:val="28"/>
          <w:szCs w:val="28"/>
        </w:rPr>
        <w:t xml:space="preserve">Список участников </w:t>
      </w:r>
      <w:r w:rsidR="008A0EEB" w:rsidRPr="00D8357E">
        <w:rPr>
          <w:sz w:val="28"/>
          <w:szCs w:val="28"/>
        </w:rPr>
        <w:t xml:space="preserve">финального </w:t>
      </w:r>
      <w:r w:rsidR="000C44C0" w:rsidRPr="00D8357E">
        <w:rPr>
          <w:sz w:val="28"/>
          <w:szCs w:val="28"/>
        </w:rPr>
        <w:t>концерта</w:t>
      </w:r>
      <w:r w:rsidR="009210B8" w:rsidRPr="00D8357E">
        <w:rPr>
          <w:sz w:val="28"/>
          <w:szCs w:val="28"/>
        </w:rPr>
        <w:t xml:space="preserve"> составляется </w:t>
      </w:r>
      <w:r w:rsidR="000D4C0E" w:rsidRPr="00D8357E">
        <w:rPr>
          <w:sz w:val="28"/>
          <w:szCs w:val="28"/>
        </w:rPr>
        <w:t>Оргкомитетом</w:t>
      </w:r>
      <w:r w:rsidR="009210B8" w:rsidRPr="00D8357E">
        <w:rPr>
          <w:sz w:val="28"/>
          <w:szCs w:val="28"/>
        </w:rPr>
        <w:t xml:space="preserve"> по итогам проведения предварительных мероприятий и утверждается </w:t>
      </w:r>
      <w:r w:rsidR="000D4C0E" w:rsidRPr="00D8357E">
        <w:rPr>
          <w:sz w:val="28"/>
          <w:szCs w:val="28"/>
        </w:rPr>
        <w:t xml:space="preserve">Оргкомитетом </w:t>
      </w:r>
      <w:r w:rsidR="009210B8" w:rsidRPr="00D8357E">
        <w:rPr>
          <w:sz w:val="28"/>
          <w:szCs w:val="28"/>
        </w:rPr>
        <w:t xml:space="preserve">не позднее, чем за </w:t>
      </w:r>
      <w:r w:rsidR="000C44C0" w:rsidRPr="00D8357E">
        <w:rPr>
          <w:sz w:val="28"/>
          <w:szCs w:val="28"/>
        </w:rPr>
        <w:t>неделю до</w:t>
      </w:r>
      <w:r w:rsidR="009210B8" w:rsidRPr="00D8357E">
        <w:rPr>
          <w:sz w:val="28"/>
          <w:szCs w:val="28"/>
        </w:rPr>
        <w:t xml:space="preserve"> его проведения.</w:t>
      </w:r>
    </w:p>
    <w:p w:rsidR="00E013A0" w:rsidRPr="00D8357E" w:rsidRDefault="00E013A0" w:rsidP="00461686">
      <w:pPr>
        <w:pStyle w:val="14"/>
        <w:spacing w:after="0"/>
        <w:jc w:val="both"/>
        <w:rPr>
          <w:sz w:val="28"/>
          <w:szCs w:val="28"/>
        </w:rPr>
      </w:pPr>
    </w:p>
    <w:p w:rsidR="00CA751A" w:rsidRPr="00D8357E" w:rsidRDefault="008B2667" w:rsidP="00461686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9</w:t>
      </w:r>
      <w:r w:rsidR="00CA751A" w:rsidRPr="00D8357E">
        <w:rPr>
          <w:b/>
          <w:sz w:val="28"/>
          <w:szCs w:val="28"/>
        </w:rPr>
        <w:t>.Финансирование</w:t>
      </w:r>
    </w:p>
    <w:p w:rsidR="00CA751A" w:rsidRPr="00D8357E" w:rsidRDefault="00CA751A" w:rsidP="00461686">
      <w:pPr>
        <w:jc w:val="both"/>
        <w:rPr>
          <w:sz w:val="28"/>
          <w:szCs w:val="28"/>
        </w:rPr>
      </w:pPr>
    </w:p>
    <w:p w:rsidR="00524BEA" w:rsidRPr="00D8357E" w:rsidRDefault="008B2667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9</w:t>
      </w:r>
      <w:r w:rsidR="00E1611E" w:rsidRPr="00D8357E">
        <w:rPr>
          <w:sz w:val="28"/>
          <w:szCs w:val="28"/>
        </w:rPr>
        <w:t>.1. Финансирование Фестиваля осуществляется согласно утвержденной смете расходов за счет средств городского бюджета и привлеченных средств.</w:t>
      </w:r>
    </w:p>
    <w:p w:rsidR="005B4A09" w:rsidRPr="00D8357E" w:rsidRDefault="005B4A09" w:rsidP="00461686">
      <w:pPr>
        <w:jc w:val="both"/>
        <w:rPr>
          <w:sz w:val="28"/>
          <w:szCs w:val="28"/>
        </w:rPr>
      </w:pPr>
    </w:p>
    <w:p w:rsidR="005B4A09" w:rsidRDefault="005B4A09" w:rsidP="00461686">
      <w:pPr>
        <w:jc w:val="both"/>
        <w:rPr>
          <w:sz w:val="28"/>
          <w:szCs w:val="28"/>
        </w:rPr>
      </w:pPr>
    </w:p>
    <w:p w:rsidR="00D8357E" w:rsidRDefault="00D8357E" w:rsidP="00461686">
      <w:pPr>
        <w:jc w:val="both"/>
        <w:rPr>
          <w:sz w:val="28"/>
          <w:szCs w:val="28"/>
        </w:rPr>
      </w:pPr>
    </w:p>
    <w:p w:rsidR="00D8357E" w:rsidRPr="00D8357E" w:rsidRDefault="00D8357E" w:rsidP="00461686">
      <w:pPr>
        <w:jc w:val="both"/>
        <w:rPr>
          <w:sz w:val="28"/>
          <w:szCs w:val="28"/>
        </w:rPr>
      </w:pPr>
    </w:p>
    <w:p w:rsidR="005B4A09" w:rsidRPr="00D8357E" w:rsidRDefault="005B4A09" w:rsidP="00461686">
      <w:pPr>
        <w:jc w:val="both"/>
        <w:rPr>
          <w:sz w:val="28"/>
          <w:szCs w:val="28"/>
        </w:rPr>
      </w:pPr>
    </w:p>
    <w:p w:rsidR="00524BEA" w:rsidRPr="00D8357E" w:rsidRDefault="00524BEA" w:rsidP="00461686">
      <w:pPr>
        <w:pStyle w:val="14"/>
        <w:spacing w:after="0"/>
        <w:jc w:val="both"/>
        <w:rPr>
          <w:sz w:val="28"/>
          <w:szCs w:val="28"/>
        </w:rPr>
      </w:pPr>
    </w:p>
    <w:p w:rsidR="0016732B" w:rsidRPr="00D8357E" w:rsidRDefault="005B4A09" w:rsidP="00461686">
      <w:pPr>
        <w:pStyle w:val="14"/>
        <w:spacing w:after="0"/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6732B" w:rsidRPr="00D8357E">
        <w:rPr>
          <w:b/>
          <w:sz w:val="28"/>
          <w:szCs w:val="28"/>
        </w:rPr>
        <w:t>Приложение 1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ЗАЯВКА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на участие в Марафоне семейного творчества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 xml:space="preserve"> «Московская семья: путь к успеху!»</w:t>
      </w:r>
    </w:p>
    <w:p w:rsidR="000312B6" w:rsidRPr="00D8357E" w:rsidRDefault="000312B6" w:rsidP="000312B6">
      <w:pPr>
        <w:autoSpaceDE w:val="0"/>
        <w:adjustRightInd w:val="0"/>
        <w:jc w:val="center"/>
      </w:pPr>
    </w:p>
    <w:p w:rsidR="000312B6" w:rsidRPr="00D8357E" w:rsidRDefault="000312B6" w:rsidP="000312B6">
      <w:pPr>
        <w:autoSpaceDE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_______________________________________________________________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D8357E">
        <w:rPr>
          <w:b/>
          <w:i/>
          <w:iCs/>
          <w:color w:val="000000"/>
          <w:sz w:val="26"/>
          <w:szCs w:val="26"/>
        </w:rPr>
        <w:t>(Округ, район)</w:t>
      </w:r>
    </w:p>
    <w:p w:rsidR="000312B6" w:rsidRPr="00D8357E" w:rsidRDefault="000312B6" w:rsidP="000312B6">
      <w:pPr>
        <w:autoSpaceDE w:val="0"/>
        <w:adjustRightInd w:val="0"/>
        <w:jc w:val="center"/>
      </w:pPr>
    </w:p>
    <w:p w:rsidR="000312B6" w:rsidRPr="00D8357E" w:rsidRDefault="000312B6" w:rsidP="000312B6">
      <w:pPr>
        <w:autoSpaceDE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D8357E">
        <w:rPr>
          <w:b/>
          <w:bCs/>
          <w:color w:val="000000"/>
          <w:sz w:val="28"/>
          <w:szCs w:val="28"/>
        </w:rPr>
        <w:t xml:space="preserve">1. Семья </w:t>
      </w:r>
      <w:r w:rsidRPr="00D8357E">
        <w:rPr>
          <w:i/>
          <w:iCs/>
          <w:color w:val="000000"/>
          <w:sz w:val="26"/>
          <w:szCs w:val="26"/>
        </w:rPr>
        <w:t xml:space="preserve">______________________________________________________________ 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D8357E">
        <w:rPr>
          <w:b/>
          <w:i/>
          <w:iCs/>
          <w:color w:val="000000"/>
          <w:sz w:val="26"/>
          <w:szCs w:val="26"/>
        </w:rPr>
        <w:t>(фамилия)</w:t>
      </w:r>
    </w:p>
    <w:p w:rsidR="000312B6" w:rsidRPr="00D8357E" w:rsidRDefault="000312B6" w:rsidP="000312B6">
      <w:pPr>
        <w:autoSpaceDE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D8357E">
        <w:rPr>
          <w:b/>
          <w:bCs/>
          <w:color w:val="000000"/>
          <w:sz w:val="28"/>
          <w:szCs w:val="28"/>
        </w:rPr>
        <w:t>2. Адрес проживания</w:t>
      </w:r>
      <w:r w:rsidRPr="00D8357E">
        <w:rPr>
          <w:b/>
          <w:bCs/>
          <w:color w:val="000000"/>
          <w:sz w:val="28"/>
          <w:szCs w:val="28"/>
        </w:rPr>
        <w:tab/>
      </w:r>
      <w:r w:rsidRPr="00D8357E">
        <w:rPr>
          <w:i/>
          <w:iCs/>
          <w:color w:val="000000"/>
          <w:sz w:val="26"/>
          <w:szCs w:val="26"/>
        </w:rPr>
        <w:t>__________________________________________________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</w:pPr>
    </w:p>
    <w:p w:rsidR="000312B6" w:rsidRPr="00D8357E" w:rsidRDefault="000312B6" w:rsidP="000312B6">
      <w:pPr>
        <w:autoSpaceDE w:val="0"/>
        <w:adjustRightInd w:val="0"/>
        <w:jc w:val="both"/>
        <w:rPr>
          <w:i/>
          <w:iCs/>
          <w:color w:val="000000"/>
          <w:sz w:val="26"/>
          <w:szCs w:val="26"/>
        </w:rPr>
      </w:pPr>
      <w:r w:rsidRPr="00D8357E">
        <w:rPr>
          <w:b/>
          <w:bCs/>
          <w:color w:val="000000"/>
          <w:sz w:val="28"/>
          <w:szCs w:val="28"/>
        </w:rPr>
        <w:t xml:space="preserve">3. Контактный телефон </w:t>
      </w:r>
      <w:r w:rsidRPr="00D8357E">
        <w:rPr>
          <w:i/>
          <w:iCs/>
          <w:color w:val="000000"/>
          <w:sz w:val="26"/>
          <w:szCs w:val="26"/>
        </w:rPr>
        <w:t>________________________________________________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</w:pP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4.</w:t>
      </w:r>
      <w:r w:rsidRPr="00D8357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8357E">
        <w:rPr>
          <w:b/>
          <w:bCs/>
          <w:color w:val="000000"/>
          <w:sz w:val="28"/>
          <w:szCs w:val="28"/>
        </w:rPr>
        <w:t>Данные членов семьи заполнять по следующей форме:</w:t>
      </w:r>
    </w:p>
    <w:p w:rsidR="000312B6" w:rsidRPr="00D8357E" w:rsidRDefault="000312B6" w:rsidP="000312B6">
      <w:pPr>
        <w:autoSpaceDE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40"/>
        <w:gridCol w:w="1695"/>
        <w:gridCol w:w="1680"/>
        <w:gridCol w:w="1920"/>
        <w:gridCol w:w="2010"/>
        <w:gridCol w:w="1860"/>
      </w:tblGrid>
      <w:tr w:rsidR="000312B6" w:rsidRPr="00D8357E" w:rsidTr="00206B00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D8357E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8357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8357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</w:rPr>
              <w:t>Степень родства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</w:rPr>
              <w:t>Место работы/учебы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D8357E"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0312B6" w:rsidRPr="00D8357E" w:rsidTr="00206B00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12B6" w:rsidRPr="00D8357E" w:rsidRDefault="000312B6" w:rsidP="00206B00">
            <w:pPr>
              <w:autoSpaceDE w:val="0"/>
              <w:adjustRightInd w:val="0"/>
              <w:jc w:val="both"/>
              <w:rPr>
                <w:lang w:val="en-US"/>
              </w:rPr>
            </w:pPr>
          </w:p>
        </w:tc>
      </w:tr>
    </w:tbl>
    <w:p w:rsidR="000312B6" w:rsidRPr="00D8357E" w:rsidRDefault="000312B6" w:rsidP="000312B6">
      <w:pPr>
        <w:autoSpaceDE w:val="0"/>
        <w:adjustRightInd w:val="0"/>
        <w:jc w:val="both"/>
        <w:rPr>
          <w:lang w:val="en-US"/>
        </w:rPr>
      </w:pP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5. Номинация ___________________________________________________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6. Название творческого номера 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7. Количество участников ________________________________________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12B6" w:rsidRPr="00D8357E" w:rsidRDefault="000312B6" w:rsidP="000312B6">
      <w:pPr>
        <w:autoSpaceDE w:val="0"/>
        <w:adjustRightInd w:val="0"/>
        <w:rPr>
          <w:bCs/>
          <w:i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 xml:space="preserve">8. </w:t>
      </w:r>
      <w:proofErr w:type="gramStart"/>
      <w:r w:rsidRPr="00D8357E">
        <w:rPr>
          <w:b/>
          <w:bCs/>
          <w:color w:val="000000"/>
          <w:sz w:val="28"/>
          <w:szCs w:val="28"/>
        </w:rPr>
        <w:t xml:space="preserve">Необходимые технические средства </w:t>
      </w:r>
      <w:r w:rsidRPr="00D8357E">
        <w:rPr>
          <w:bCs/>
          <w:i/>
          <w:color w:val="000000"/>
          <w:sz w:val="28"/>
          <w:szCs w:val="28"/>
        </w:rPr>
        <w:t>(количество микрофонов, стойка для микрофонов, экран, инструмент, стол, стулья и т.д.) ____________________________________________________________________</w:t>
      </w:r>
      <w:proofErr w:type="gramEnd"/>
    </w:p>
    <w:p w:rsidR="000312B6" w:rsidRPr="00D8357E" w:rsidRDefault="000312B6" w:rsidP="000312B6">
      <w:pPr>
        <w:autoSpaceDE w:val="0"/>
        <w:adjustRightInd w:val="0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 xml:space="preserve">9. </w:t>
      </w:r>
      <w:r w:rsidRPr="00D8357E">
        <w:rPr>
          <w:b/>
          <w:sz w:val="28"/>
          <w:szCs w:val="28"/>
        </w:rPr>
        <w:t>Название сопроводительного музыкального файла номера, прилагаемого к заявке_______________________________________________</w:t>
      </w:r>
    </w:p>
    <w:p w:rsidR="000312B6" w:rsidRPr="00D8357E" w:rsidRDefault="000312B6" w:rsidP="000312B6">
      <w:pPr>
        <w:autoSpaceDE w:val="0"/>
        <w:adjustRightInd w:val="0"/>
        <w:rPr>
          <w:bCs/>
          <w:i/>
          <w:color w:val="000000"/>
          <w:sz w:val="28"/>
          <w:szCs w:val="28"/>
        </w:rPr>
      </w:pPr>
    </w:p>
    <w:p w:rsidR="000312B6" w:rsidRPr="00D8357E" w:rsidRDefault="000312B6" w:rsidP="000312B6">
      <w:pPr>
        <w:autoSpaceDE w:val="0"/>
        <w:adjustRightInd w:val="0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8. Продолжительность номера________________________________________</w:t>
      </w: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8357E">
        <w:rPr>
          <w:b/>
          <w:bCs/>
          <w:color w:val="000000"/>
          <w:sz w:val="28"/>
          <w:szCs w:val="28"/>
        </w:rPr>
        <w:t>Ответственный сотрудник от УСЗН АО _____________________________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D8357E">
        <w:rPr>
          <w:b/>
          <w:bCs/>
          <w:color w:val="000000"/>
          <w:sz w:val="28"/>
          <w:szCs w:val="28"/>
        </w:rPr>
        <w:tab/>
        <w:t xml:space="preserve">                                                          </w:t>
      </w:r>
      <w:r w:rsidRPr="00D8357E">
        <w:rPr>
          <w:b/>
          <w:i/>
          <w:iCs/>
          <w:color w:val="000000"/>
          <w:sz w:val="26"/>
          <w:szCs w:val="26"/>
        </w:rPr>
        <w:t>ФИО</w:t>
      </w:r>
    </w:p>
    <w:p w:rsidR="000312B6" w:rsidRPr="00D8357E" w:rsidRDefault="000312B6" w:rsidP="000312B6">
      <w:pPr>
        <w:autoSpaceDE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D8357E">
        <w:rPr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0312B6" w:rsidRPr="00D8357E" w:rsidRDefault="000312B6" w:rsidP="000312B6">
      <w:pPr>
        <w:autoSpaceDE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D8357E">
        <w:rPr>
          <w:b/>
          <w:i/>
          <w:iCs/>
          <w:color w:val="000000"/>
          <w:sz w:val="26"/>
          <w:szCs w:val="26"/>
        </w:rPr>
        <w:t>место работы, должность, контактный телефон</w:t>
      </w:r>
    </w:p>
    <w:p w:rsidR="000312B6" w:rsidRPr="00D8357E" w:rsidRDefault="000312B6" w:rsidP="000312B6">
      <w:pPr>
        <w:autoSpaceDE w:val="0"/>
        <w:adjustRightInd w:val="0"/>
        <w:jc w:val="right"/>
      </w:pPr>
    </w:p>
    <w:p w:rsidR="00EF0CDF" w:rsidRPr="00D8357E" w:rsidRDefault="00EF0CDF" w:rsidP="00461686">
      <w:pPr>
        <w:jc w:val="both"/>
        <w:rPr>
          <w:sz w:val="28"/>
          <w:szCs w:val="28"/>
        </w:rPr>
      </w:pPr>
    </w:p>
    <w:p w:rsidR="00FD4B70" w:rsidRPr="00D8357E" w:rsidRDefault="00FD4B70" w:rsidP="00072D6C">
      <w:pPr>
        <w:rPr>
          <w:sz w:val="28"/>
          <w:szCs w:val="28"/>
        </w:rPr>
      </w:pPr>
      <w:r w:rsidRPr="00D8357E">
        <w:rPr>
          <w:sz w:val="28"/>
          <w:szCs w:val="28"/>
        </w:rPr>
        <w:t xml:space="preserve">Участие в конкурсах </w:t>
      </w:r>
      <w:r w:rsidR="006F2556" w:rsidRPr="00D8357E">
        <w:rPr>
          <w:sz w:val="28"/>
          <w:szCs w:val="28"/>
        </w:rPr>
        <w:t xml:space="preserve">или концертных мероприятиях </w:t>
      </w:r>
      <w:r w:rsidRPr="00D8357E">
        <w:rPr>
          <w:sz w:val="28"/>
          <w:szCs w:val="28"/>
        </w:rPr>
        <w:t>ранее (название к</w:t>
      </w:r>
      <w:r w:rsidR="00F80965" w:rsidRPr="00D8357E">
        <w:rPr>
          <w:sz w:val="28"/>
          <w:szCs w:val="28"/>
        </w:rPr>
        <w:t>онкурса, кто проводил</w:t>
      </w:r>
      <w:r w:rsidRPr="00D8357E">
        <w:rPr>
          <w:sz w:val="28"/>
          <w:szCs w:val="28"/>
        </w:rPr>
        <w:t>)</w:t>
      </w:r>
      <w:r w:rsidR="0080196F" w:rsidRPr="00D8357E">
        <w:rPr>
          <w:sz w:val="28"/>
          <w:szCs w:val="28"/>
        </w:rPr>
        <w:t xml:space="preserve"> ____________________</w:t>
      </w:r>
      <w:r w:rsidRPr="00D8357E">
        <w:rPr>
          <w:sz w:val="28"/>
          <w:szCs w:val="28"/>
        </w:rPr>
        <w:t>__</w:t>
      </w:r>
      <w:r w:rsidR="006F2556" w:rsidRPr="00D8357E">
        <w:rPr>
          <w:sz w:val="28"/>
          <w:szCs w:val="28"/>
        </w:rPr>
        <w:t>_______</w:t>
      </w:r>
      <w:r w:rsidRPr="00D8357E">
        <w:rPr>
          <w:sz w:val="28"/>
          <w:szCs w:val="28"/>
        </w:rPr>
        <w:t>________________________________________________</w:t>
      </w:r>
      <w:r w:rsidR="005209EA" w:rsidRPr="00D8357E">
        <w:rPr>
          <w:sz w:val="28"/>
          <w:szCs w:val="28"/>
        </w:rPr>
        <w:t>________</w:t>
      </w:r>
      <w:r w:rsidR="000312B6" w:rsidRPr="00D8357E">
        <w:rPr>
          <w:sz w:val="28"/>
          <w:szCs w:val="28"/>
        </w:rPr>
        <w:t>_______________________________________________</w:t>
      </w:r>
    </w:p>
    <w:p w:rsidR="00FD4B70" w:rsidRPr="00D8357E" w:rsidRDefault="00FD4B7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_______________________________________</w:t>
      </w:r>
      <w:r w:rsidR="006F2556" w:rsidRPr="00D8357E">
        <w:rPr>
          <w:sz w:val="28"/>
          <w:szCs w:val="28"/>
        </w:rPr>
        <w:t>_____</w:t>
      </w:r>
      <w:r w:rsidRPr="00D8357E">
        <w:rPr>
          <w:sz w:val="28"/>
          <w:szCs w:val="28"/>
        </w:rPr>
        <w:t>____________</w:t>
      </w:r>
      <w:r w:rsidR="000312B6" w:rsidRPr="00D8357E">
        <w:rPr>
          <w:sz w:val="28"/>
          <w:szCs w:val="28"/>
        </w:rPr>
        <w:t>____________</w:t>
      </w:r>
    </w:p>
    <w:p w:rsidR="00EF0CDF" w:rsidRPr="00D8357E" w:rsidRDefault="00EF0CDF" w:rsidP="00461686">
      <w:pPr>
        <w:jc w:val="both"/>
        <w:rPr>
          <w:sz w:val="28"/>
          <w:szCs w:val="28"/>
        </w:rPr>
      </w:pPr>
    </w:p>
    <w:p w:rsidR="00FD4B70" w:rsidRPr="00D8357E" w:rsidRDefault="00FD4B7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Наличие собственных проектов (сайтов) ________________________________________________</w:t>
      </w:r>
      <w:r w:rsidR="000312B6" w:rsidRPr="00D8357E">
        <w:rPr>
          <w:sz w:val="28"/>
          <w:szCs w:val="28"/>
        </w:rPr>
        <w:t>_________________</w:t>
      </w:r>
    </w:p>
    <w:p w:rsidR="00EF0CDF" w:rsidRPr="00D8357E" w:rsidRDefault="00EF0CDF" w:rsidP="00461686">
      <w:pPr>
        <w:pStyle w:val="14"/>
        <w:spacing w:after="0"/>
        <w:jc w:val="both"/>
        <w:rPr>
          <w:sz w:val="28"/>
          <w:szCs w:val="28"/>
        </w:rPr>
      </w:pPr>
    </w:p>
    <w:p w:rsidR="00E96137" w:rsidRPr="00D8357E" w:rsidRDefault="00072D6C" w:rsidP="00072D6C">
      <w:pPr>
        <w:pStyle w:val="14"/>
        <w:spacing w:after="0"/>
        <w:rPr>
          <w:sz w:val="28"/>
          <w:szCs w:val="28"/>
        </w:rPr>
      </w:pPr>
      <w:r w:rsidRPr="00D8357E">
        <w:rPr>
          <w:sz w:val="28"/>
          <w:szCs w:val="28"/>
        </w:rPr>
        <w:lastRenderedPageBreak/>
        <w:t>При желании</w:t>
      </w:r>
      <w:r w:rsidR="00E96137" w:rsidRPr="00D8357E">
        <w:rPr>
          <w:sz w:val="28"/>
          <w:szCs w:val="28"/>
        </w:rPr>
        <w:t xml:space="preserve"> получать анонсы о мероприятиях </w:t>
      </w:r>
      <w:r w:rsidR="000C44C0" w:rsidRPr="00D8357E">
        <w:rPr>
          <w:sz w:val="28"/>
          <w:szCs w:val="28"/>
        </w:rPr>
        <w:t xml:space="preserve">после реализации проекта </w:t>
      </w:r>
      <w:r w:rsidR="0080196F" w:rsidRPr="00D8357E">
        <w:rPr>
          <w:sz w:val="28"/>
          <w:szCs w:val="28"/>
        </w:rPr>
        <w:t xml:space="preserve"> укажите номер сотового телефона</w:t>
      </w:r>
      <w:r w:rsidR="00E96137" w:rsidRPr="00D8357E">
        <w:rPr>
          <w:sz w:val="28"/>
          <w:szCs w:val="28"/>
        </w:rPr>
        <w:t xml:space="preserve"> </w:t>
      </w:r>
      <w:r w:rsidRPr="00D8357E">
        <w:rPr>
          <w:sz w:val="28"/>
          <w:szCs w:val="28"/>
        </w:rPr>
        <w:t>_</w:t>
      </w:r>
      <w:r w:rsidR="00E96137" w:rsidRPr="00D8357E">
        <w:rPr>
          <w:sz w:val="28"/>
          <w:szCs w:val="28"/>
        </w:rPr>
        <w:t>_</w:t>
      </w:r>
      <w:r w:rsidR="000C44C0" w:rsidRPr="00D8357E">
        <w:rPr>
          <w:sz w:val="28"/>
          <w:szCs w:val="28"/>
        </w:rPr>
        <w:t>___________________</w:t>
      </w:r>
      <w:r w:rsidRPr="00D8357E">
        <w:rPr>
          <w:sz w:val="28"/>
          <w:szCs w:val="28"/>
        </w:rPr>
        <w:t>__________________</w:t>
      </w:r>
    </w:p>
    <w:p w:rsidR="00EF0CDF" w:rsidRPr="00D8357E" w:rsidRDefault="00EF0CDF" w:rsidP="00461686">
      <w:pPr>
        <w:pStyle w:val="14"/>
        <w:spacing w:after="0"/>
        <w:jc w:val="both"/>
        <w:rPr>
          <w:sz w:val="28"/>
          <w:szCs w:val="28"/>
        </w:rPr>
      </w:pPr>
    </w:p>
    <w:p w:rsidR="00E96137" w:rsidRPr="00D8357E" w:rsidRDefault="00072D6C" w:rsidP="00072D6C">
      <w:pPr>
        <w:pStyle w:val="14"/>
        <w:spacing w:after="0"/>
        <w:rPr>
          <w:sz w:val="28"/>
          <w:szCs w:val="28"/>
        </w:rPr>
      </w:pPr>
      <w:r w:rsidRPr="00D8357E">
        <w:rPr>
          <w:sz w:val="28"/>
          <w:szCs w:val="28"/>
        </w:rPr>
        <w:t>При желании</w:t>
      </w:r>
      <w:r w:rsidR="00E96137" w:rsidRPr="00D8357E">
        <w:rPr>
          <w:sz w:val="28"/>
          <w:szCs w:val="28"/>
        </w:rPr>
        <w:t xml:space="preserve"> получать анонсы о мероприятиях </w:t>
      </w:r>
      <w:r w:rsidR="000C44C0" w:rsidRPr="00D8357E">
        <w:rPr>
          <w:sz w:val="28"/>
          <w:szCs w:val="28"/>
        </w:rPr>
        <w:t xml:space="preserve">после реализации проекта </w:t>
      </w:r>
      <w:r w:rsidR="00E96137" w:rsidRPr="00D8357E">
        <w:rPr>
          <w:sz w:val="28"/>
          <w:szCs w:val="28"/>
        </w:rPr>
        <w:t>укажите свою электронную почту</w:t>
      </w:r>
      <w:r w:rsidRPr="00D8357E">
        <w:rPr>
          <w:sz w:val="28"/>
          <w:szCs w:val="28"/>
        </w:rPr>
        <w:t>_______________________________________</w:t>
      </w:r>
    </w:p>
    <w:p w:rsidR="00EF0CDF" w:rsidRPr="00D8357E" w:rsidRDefault="00EF0CDF" w:rsidP="00461686">
      <w:pPr>
        <w:jc w:val="both"/>
        <w:rPr>
          <w:sz w:val="28"/>
          <w:szCs w:val="28"/>
        </w:rPr>
      </w:pPr>
    </w:p>
    <w:p w:rsidR="00B760EB" w:rsidRPr="00D8357E" w:rsidRDefault="00072D6C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С р</w:t>
      </w:r>
      <w:r w:rsidR="00B760EB" w:rsidRPr="00D8357E">
        <w:rPr>
          <w:sz w:val="28"/>
          <w:szCs w:val="28"/>
        </w:rPr>
        <w:t>азмещение фото- и видеоматериала о реализации данно</w:t>
      </w:r>
      <w:r w:rsidR="000D4C0E" w:rsidRPr="00D8357E">
        <w:rPr>
          <w:sz w:val="28"/>
          <w:szCs w:val="28"/>
        </w:rPr>
        <w:t>го проекта на официальном сайте</w:t>
      </w:r>
      <w:r w:rsidR="00B760EB" w:rsidRPr="00D8357E">
        <w:rPr>
          <w:sz w:val="28"/>
          <w:szCs w:val="28"/>
        </w:rPr>
        <w:t>, а также в официальном отчете о реализации проекта в краевые и федеральные государственные органы власти для контроля проведения проекта, а также в целях продвижения своего творчества</w:t>
      </w:r>
    </w:p>
    <w:p w:rsidR="00072D6C" w:rsidRPr="00D8357E" w:rsidRDefault="00072D6C" w:rsidP="00461686">
      <w:pPr>
        <w:jc w:val="both"/>
        <w:rPr>
          <w:sz w:val="28"/>
          <w:szCs w:val="28"/>
        </w:rPr>
      </w:pPr>
      <w:proofErr w:type="gramStart"/>
      <w:r w:rsidRPr="00D8357E">
        <w:rPr>
          <w:sz w:val="28"/>
          <w:szCs w:val="28"/>
        </w:rPr>
        <w:t>Согласен</w:t>
      </w:r>
      <w:proofErr w:type="gramEnd"/>
      <w:r w:rsidRPr="00D8357E">
        <w:rPr>
          <w:sz w:val="28"/>
          <w:szCs w:val="28"/>
        </w:rPr>
        <w:t xml:space="preserve"> ______________ (подпись) </w:t>
      </w:r>
    </w:p>
    <w:p w:rsidR="00072D6C" w:rsidRPr="00D8357E" w:rsidRDefault="00072D6C" w:rsidP="00461686">
      <w:pPr>
        <w:jc w:val="both"/>
        <w:rPr>
          <w:sz w:val="28"/>
          <w:szCs w:val="28"/>
        </w:rPr>
      </w:pPr>
    </w:p>
    <w:p w:rsidR="000312B6" w:rsidRPr="00D8357E" w:rsidRDefault="00FD4B7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Дата представления </w:t>
      </w:r>
      <w:r w:rsidR="006F2556" w:rsidRPr="00D8357E">
        <w:rPr>
          <w:sz w:val="28"/>
          <w:szCs w:val="28"/>
        </w:rPr>
        <w:t>заявки</w:t>
      </w:r>
      <w:r w:rsidR="00E013A0" w:rsidRPr="00D8357E">
        <w:rPr>
          <w:sz w:val="28"/>
          <w:szCs w:val="28"/>
        </w:rPr>
        <w:t xml:space="preserve"> _______________   </w:t>
      </w:r>
    </w:p>
    <w:p w:rsidR="000312B6" w:rsidRPr="00D8357E" w:rsidRDefault="00E013A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   </w:t>
      </w:r>
    </w:p>
    <w:p w:rsidR="00FD4B70" w:rsidRPr="00D8357E" w:rsidRDefault="00E013A0" w:rsidP="00461686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Подпись ___________________/______________</w:t>
      </w:r>
      <w:r w:rsidR="00072D6C" w:rsidRPr="00D8357E">
        <w:rPr>
          <w:sz w:val="28"/>
          <w:szCs w:val="28"/>
        </w:rPr>
        <w:t xml:space="preserve">(расшифровка </w:t>
      </w:r>
      <w:proofErr w:type="spellStart"/>
      <w:r w:rsidR="00072D6C" w:rsidRPr="00D8357E">
        <w:rPr>
          <w:sz w:val="28"/>
          <w:szCs w:val="28"/>
        </w:rPr>
        <w:t>пордписи</w:t>
      </w:r>
      <w:proofErr w:type="spellEnd"/>
      <w:r w:rsidR="00072D6C" w:rsidRPr="00D8357E">
        <w:rPr>
          <w:sz w:val="28"/>
          <w:szCs w:val="28"/>
        </w:rPr>
        <w:t>)</w:t>
      </w:r>
    </w:p>
    <w:p w:rsidR="003448CE" w:rsidRPr="00D8357E" w:rsidRDefault="003448CE" w:rsidP="00461686">
      <w:pPr>
        <w:jc w:val="both"/>
        <w:rPr>
          <w:sz w:val="28"/>
          <w:szCs w:val="28"/>
        </w:rPr>
      </w:pPr>
    </w:p>
    <w:p w:rsidR="00EF0CDF" w:rsidRPr="00D8357E" w:rsidRDefault="00EF0CDF" w:rsidP="00461686">
      <w:pPr>
        <w:pStyle w:val="14"/>
        <w:spacing w:after="0"/>
        <w:jc w:val="both"/>
        <w:rPr>
          <w:sz w:val="28"/>
          <w:szCs w:val="28"/>
        </w:rPr>
      </w:pPr>
    </w:p>
    <w:sectPr w:rsidR="00EF0CDF" w:rsidRPr="00D8357E" w:rsidSect="00461686">
      <w:footnotePr>
        <w:pos w:val="beneathText"/>
      </w:footnotePr>
      <w:pgSz w:w="11905" w:h="16837"/>
      <w:pgMar w:top="709" w:right="565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C5068"/>
    <w:multiLevelType w:val="hybridMultilevel"/>
    <w:tmpl w:val="E5ACA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25"/>
  </w:num>
  <w:num w:numId="8">
    <w:abstractNumId w:val="30"/>
  </w:num>
  <w:num w:numId="9">
    <w:abstractNumId w:val="27"/>
  </w:num>
  <w:num w:numId="10">
    <w:abstractNumId w:val="11"/>
  </w:num>
  <w:num w:numId="11">
    <w:abstractNumId w:val="20"/>
  </w:num>
  <w:num w:numId="12">
    <w:abstractNumId w:val="7"/>
  </w:num>
  <w:num w:numId="13">
    <w:abstractNumId w:val="13"/>
  </w:num>
  <w:num w:numId="14">
    <w:abstractNumId w:val="22"/>
  </w:num>
  <w:num w:numId="15">
    <w:abstractNumId w:val="34"/>
  </w:num>
  <w:num w:numId="16">
    <w:abstractNumId w:val="12"/>
  </w:num>
  <w:num w:numId="17">
    <w:abstractNumId w:val="32"/>
  </w:num>
  <w:num w:numId="18">
    <w:abstractNumId w:val="31"/>
  </w:num>
  <w:num w:numId="19">
    <w:abstractNumId w:val="5"/>
  </w:num>
  <w:num w:numId="20">
    <w:abstractNumId w:val="23"/>
  </w:num>
  <w:num w:numId="21">
    <w:abstractNumId w:val="17"/>
  </w:num>
  <w:num w:numId="22">
    <w:abstractNumId w:val="29"/>
  </w:num>
  <w:num w:numId="23">
    <w:abstractNumId w:val="24"/>
  </w:num>
  <w:num w:numId="24">
    <w:abstractNumId w:val="10"/>
  </w:num>
  <w:num w:numId="25">
    <w:abstractNumId w:val="33"/>
  </w:num>
  <w:num w:numId="26">
    <w:abstractNumId w:val="16"/>
  </w:num>
  <w:num w:numId="27">
    <w:abstractNumId w:val="6"/>
  </w:num>
  <w:num w:numId="28">
    <w:abstractNumId w:val="28"/>
  </w:num>
  <w:num w:numId="29">
    <w:abstractNumId w:val="15"/>
  </w:num>
  <w:num w:numId="30">
    <w:abstractNumId w:val="18"/>
  </w:num>
  <w:num w:numId="31">
    <w:abstractNumId w:val="35"/>
  </w:num>
  <w:num w:numId="32">
    <w:abstractNumId w:val="21"/>
  </w:num>
  <w:num w:numId="33">
    <w:abstractNumId w:val="14"/>
  </w:num>
  <w:num w:numId="34">
    <w:abstractNumId w:val="9"/>
  </w:num>
  <w:num w:numId="35">
    <w:abstractNumId w:val="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06F56"/>
    <w:rsid w:val="00006F56"/>
    <w:rsid w:val="000312B6"/>
    <w:rsid w:val="00047698"/>
    <w:rsid w:val="00047A17"/>
    <w:rsid w:val="00051834"/>
    <w:rsid w:val="00055A80"/>
    <w:rsid w:val="00061B59"/>
    <w:rsid w:val="000624E9"/>
    <w:rsid w:val="000667EB"/>
    <w:rsid w:val="00072D6C"/>
    <w:rsid w:val="00077A5A"/>
    <w:rsid w:val="000B294E"/>
    <w:rsid w:val="000B5CDA"/>
    <w:rsid w:val="000C2B24"/>
    <w:rsid w:val="000C44C0"/>
    <w:rsid w:val="000D4C0E"/>
    <w:rsid w:val="000E4BF0"/>
    <w:rsid w:val="000E73E5"/>
    <w:rsid w:val="00114D3D"/>
    <w:rsid w:val="001156EA"/>
    <w:rsid w:val="00153EF1"/>
    <w:rsid w:val="001632AA"/>
    <w:rsid w:val="0016732B"/>
    <w:rsid w:val="00183479"/>
    <w:rsid w:val="00184DBA"/>
    <w:rsid w:val="001858EE"/>
    <w:rsid w:val="00186841"/>
    <w:rsid w:val="00186B32"/>
    <w:rsid w:val="001A3B3C"/>
    <w:rsid w:val="001B0034"/>
    <w:rsid w:val="001C60EA"/>
    <w:rsid w:val="001D3741"/>
    <w:rsid w:val="001D76EC"/>
    <w:rsid w:val="001F48C5"/>
    <w:rsid w:val="001F6E84"/>
    <w:rsid w:val="00207297"/>
    <w:rsid w:val="0022195F"/>
    <w:rsid w:val="002446CF"/>
    <w:rsid w:val="002454F0"/>
    <w:rsid w:val="0025096D"/>
    <w:rsid w:val="0025599B"/>
    <w:rsid w:val="00271662"/>
    <w:rsid w:val="00280153"/>
    <w:rsid w:val="00281C8E"/>
    <w:rsid w:val="002826E4"/>
    <w:rsid w:val="002950AF"/>
    <w:rsid w:val="002A7B36"/>
    <w:rsid w:val="002B6898"/>
    <w:rsid w:val="002C0C72"/>
    <w:rsid w:val="002C5308"/>
    <w:rsid w:val="002F13EA"/>
    <w:rsid w:val="00305A51"/>
    <w:rsid w:val="0031007C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83622"/>
    <w:rsid w:val="003A4EC9"/>
    <w:rsid w:val="003B78A1"/>
    <w:rsid w:val="003D5637"/>
    <w:rsid w:val="003E4F3A"/>
    <w:rsid w:val="003E70FB"/>
    <w:rsid w:val="003F68D5"/>
    <w:rsid w:val="00420BA0"/>
    <w:rsid w:val="00427829"/>
    <w:rsid w:val="0043409C"/>
    <w:rsid w:val="00446443"/>
    <w:rsid w:val="004465D6"/>
    <w:rsid w:val="00455F75"/>
    <w:rsid w:val="004611E9"/>
    <w:rsid w:val="00461686"/>
    <w:rsid w:val="00470C2B"/>
    <w:rsid w:val="0047394E"/>
    <w:rsid w:val="00485B77"/>
    <w:rsid w:val="004949D7"/>
    <w:rsid w:val="004A49B1"/>
    <w:rsid w:val="004B28C2"/>
    <w:rsid w:val="004B3F57"/>
    <w:rsid w:val="00503DBF"/>
    <w:rsid w:val="005209EA"/>
    <w:rsid w:val="00524BEA"/>
    <w:rsid w:val="00543693"/>
    <w:rsid w:val="00556FCD"/>
    <w:rsid w:val="00561937"/>
    <w:rsid w:val="00570931"/>
    <w:rsid w:val="005A6195"/>
    <w:rsid w:val="005A6C38"/>
    <w:rsid w:val="005B4A09"/>
    <w:rsid w:val="005F6BFE"/>
    <w:rsid w:val="006138A6"/>
    <w:rsid w:val="00634E1F"/>
    <w:rsid w:val="0063630C"/>
    <w:rsid w:val="006454E6"/>
    <w:rsid w:val="0066516A"/>
    <w:rsid w:val="00665397"/>
    <w:rsid w:val="00665A86"/>
    <w:rsid w:val="00681864"/>
    <w:rsid w:val="006A010C"/>
    <w:rsid w:val="006A1273"/>
    <w:rsid w:val="006C4132"/>
    <w:rsid w:val="006C5251"/>
    <w:rsid w:val="006E0759"/>
    <w:rsid w:val="006E33F4"/>
    <w:rsid w:val="006E67DF"/>
    <w:rsid w:val="006F2556"/>
    <w:rsid w:val="007112BF"/>
    <w:rsid w:val="00717756"/>
    <w:rsid w:val="007200BB"/>
    <w:rsid w:val="007A5579"/>
    <w:rsid w:val="007D5FC3"/>
    <w:rsid w:val="007F0B08"/>
    <w:rsid w:val="007F19DE"/>
    <w:rsid w:val="0080196F"/>
    <w:rsid w:val="00803CC7"/>
    <w:rsid w:val="0081779D"/>
    <w:rsid w:val="00827C79"/>
    <w:rsid w:val="00832D38"/>
    <w:rsid w:val="00851F50"/>
    <w:rsid w:val="00884C57"/>
    <w:rsid w:val="008874E0"/>
    <w:rsid w:val="0089577D"/>
    <w:rsid w:val="008A0EEB"/>
    <w:rsid w:val="008A58F1"/>
    <w:rsid w:val="008B0525"/>
    <w:rsid w:val="008B2667"/>
    <w:rsid w:val="008D0C7D"/>
    <w:rsid w:val="008F1BDE"/>
    <w:rsid w:val="00916B78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6BE1"/>
    <w:rsid w:val="00A17A0F"/>
    <w:rsid w:val="00A23E11"/>
    <w:rsid w:val="00A37313"/>
    <w:rsid w:val="00A55035"/>
    <w:rsid w:val="00A554B0"/>
    <w:rsid w:val="00A55EAE"/>
    <w:rsid w:val="00A674B7"/>
    <w:rsid w:val="00A677C2"/>
    <w:rsid w:val="00A75CAF"/>
    <w:rsid w:val="00A86E95"/>
    <w:rsid w:val="00A97920"/>
    <w:rsid w:val="00AA1A86"/>
    <w:rsid w:val="00AB2DBF"/>
    <w:rsid w:val="00AC136F"/>
    <w:rsid w:val="00AE6623"/>
    <w:rsid w:val="00B13565"/>
    <w:rsid w:val="00B242C3"/>
    <w:rsid w:val="00B24B3F"/>
    <w:rsid w:val="00B760EB"/>
    <w:rsid w:val="00B825BF"/>
    <w:rsid w:val="00B84959"/>
    <w:rsid w:val="00B94013"/>
    <w:rsid w:val="00B979E5"/>
    <w:rsid w:val="00BB2CE4"/>
    <w:rsid w:val="00BD132C"/>
    <w:rsid w:val="00BD14FD"/>
    <w:rsid w:val="00BF7098"/>
    <w:rsid w:val="00C01BC5"/>
    <w:rsid w:val="00C04D0F"/>
    <w:rsid w:val="00C2450E"/>
    <w:rsid w:val="00C72E82"/>
    <w:rsid w:val="00C8299D"/>
    <w:rsid w:val="00C8663F"/>
    <w:rsid w:val="00C91EDB"/>
    <w:rsid w:val="00CA2044"/>
    <w:rsid w:val="00CA751A"/>
    <w:rsid w:val="00CB574B"/>
    <w:rsid w:val="00CD2FE7"/>
    <w:rsid w:val="00CE1F3D"/>
    <w:rsid w:val="00D072BD"/>
    <w:rsid w:val="00D3147C"/>
    <w:rsid w:val="00D52A34"/>
    <w:rsid w:val="00D573B2"/>
    <w:rsid w:val="00D8357E"/>
    <w:rsid w:val="00D873B5"/>
    <w:rsid w:val="00D8778F"/>
    <w:rsid w:val="00D87BEA"/>
    <w:rsid w:val="00DD1E1E"/>
    <w:rsid w:val="00DD23AC"/>
    <w:rsid w:val="00E010B1"/>
    <w:rsid w:val="00E013A0"/>
    <w:rsid w:val="00E1611E"/>
    <w:rsid w:val="00E22714"/>
    <w:rsid w:val="00E4263E"/>
    <w:rsid w:val="00E42825"/>
    <w:rsid w:val="00E513A8"/>
    <w:rsid w:val="00E67728"/>
    <w:rsid w:val="00E70446"/>
    <w:rsid w:val="00E70A62"/>
    <w:rsid w:val="00E96137"/>
    <w:rsid w:val="00ED7E4C"/>
    <w:rsid w:val="00EE1174"/>
    <w:rsid w:val="00EE7951"/>
    <w:rsid w:val="00EF0CDF"/>
    <w:rsid w:val="00EF1C33"/>
    <w:rsid w:val="00F0650A"/>
    <w:rsid w:val="00F200D0"/>
    <w:rsid w:val="00F32F05"/>
    <w:rsid w:val="00F63A00"/>
    <w:rsid w:val="00F7627E"/>
    <w:rsid w:val="00F80965"/>
    <w:rsid w:val="00F83763"/>
    <w:rsid w:val="00F855B9"/>
    <w:rsid w:val="00F90010"/>
    <w:rsid w:val="00FB0E68"/>
    <w:rsid w:val="00FB10F0"/>
    <w:rsid w:val="00FC6743"/>
    <w:rsid w:val="00FD24C5"/>
    <w:rsid w:val="00FD4B70"/>
    <w:rsid w:val="00FE7655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8">
    <w:name w:val="List"/>
    <w:basedOn w:val="a0"/>
    <w:rsid w:val="00FE7655"/>
    <w:rPr>
      <w:rFonts w:ascii="Arial" w:hAnsi="Arial" w:cs="Tahoma"/>
    </w:rPr>
  </w:style>
  <w:style w:type="paragraph" w:customStyle="1" w:styleId="12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4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186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81864"/>
    <w:rPr>
      <w:sz w:val="24"/>
      <w:szCs w:val="24"/>
      <w:lang w:eastAsia="ar-SA"/>
    </w:rPr>
  </w:style>
  <w:style w:type="table" w:styleId="ab">
    <w:name w:val="Table Grid"/>
    <w:basedOn w:val="a2"/>
    <w:uiPriority w:val="59"/>
    <w:rsid w:val="00EF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3448CE"/>
  </w:style>
  <w:style w:type="character" w:styleId="ad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e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12429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http://oms.msk.ru/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hfg</cp:lastModifiedBy>
  <cp:revision>8</cp:revision>
  <cp:lastPrinted>2015-02-13T06:49:00Z</cp:lastPrinted>
  <dcterms:created xsi:type="dcterms:W3CDTF">2016-02-17T13:05:00Z</dcterms:created>
  <dcterms:modified xsi:type="dcterms:W3CDTF">2016-02-21T15:25:00Z</dcterms:modified>
</cp:coreProperties>
</file>